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16"/>
        <w:gridCol w:w="1707"/>
        <w:gridCol w:w="2227"/>
        <w:gridCol w:w="3122"/>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4936F02" w:rsidR="007967A9" w:rsidRPr="005E466D" w:rsidRDefault="00E04517"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D SIEGEN 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601911DD" w:rsidR="007967A9" w:rsidRPr="005E466D" w:rsidRDefault="00E04517" w:rsidP="00E04517">
            <w:pPr>
              <w:shd w:val="clear" w:color="auto" w:fill="FFFFFF"/>
              <w:ind w:right="-993"/>
              <w:jc w:val="left"/>
              <w:rPr>
                <w:rFonts w:ascii="Verdana" w:hAnsi="Verdana" w:cs="Arial"/>
                <w:b/>
                <w:color w:val="002060"/>
                <w:sz w:val="20"/>
                <w:lang w:val="fr-BE"/>
              </w:rPr>
            </w:pPr>
            <w:hyperlink r:id="rId14" w:history="1">
              <w:r w:rsidRPr="00403DD0">
                <w:rPr>
                  <w:rStyle w:val="Hyperlink"/>
                  <w:rFonts w:ascii="Verdana" w:hAnsi="Verdana" w:cs="Arial"/>
                  <w:b/>
                  <w:sz w:val="20"/>
                  <w:lang w:val="fr-BE"/>
                </w:rPr>
                <w:t>Madeleine.hoefer@zv.uni-siegen.de</w:t>
              </w:r>
            </w:hyperlink>
            <w:r>
              <w:rPr>
                <w:rFonts w:ascii="Verdana" w:hAnsi="Verdana" w:cs="Arial"/>
                <w:b/>
                <w:color w:val="002060"/>
                <w:sz w:val="20"/>
                <w:lang w:val="fr-BE"/>
              </w:rPr>
              <w:br/>
              <w:t>+492717403819</w:t>
            </w:r>
            <w:bookmarkStart w:id="0" w:name="_GoBack"/>
            <w:bookmarkEnd w:id="0"/>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0451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0451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F90ED5A"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2494C">
              <w:rPr>
                <w:rFonts w:ascii="Verdana" w:hAnsi="Verdana" w:cs="Calibri"/>
                <w:sz w:val="20"/>
                <w:lang w:val="en-GB"/>
              </w:rPr>
              <w:t xml:space="preserve"> Madeleine Höfer</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856C6B4" w:rsidR="0081766A" w:rsidRDefault="0081766A">
        <w:pPr>
          <w:pStyle w:val="Fuzeile"/>
          <w:jc w:val="center"/>
        </w:pPr>
        <w:r>
          <w:fldChar w:fldCharType="begin"/>
        </w:r>
        <w:r>
          <w:instrText xml:space="preserve"> PAGE   \* MERGEFORMAT </w:instrText>
        </w:r>
        <w:r>
          <w:fldChar w:fldCharType="separate"/>
        </w:r>
        <w:r w:rsidR="00E0451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fr-BE" w:vendorID="64" w:dllVersion="131078" w:nlCheck="1" w:checkStyle="0"/>
  <w:activeWritingStyle w:appName="MSWord" w:lang="en-GB"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2B1"/>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4517"/>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494C"/>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deleine.hoefer@zv.uni-siegen.d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65A0A0A5-FB34-4A33-B62B-A261ED91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453</Words>
  <Characters>2902</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3349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Platt, Alicia</cp:lastModifiedBy>
  <cp:revision>4</cp:revision>
  <cp:lastPrinted>2018-03-16T17:29:00Z</cp:lastPrinted>
  <dcterms:created xsi:type="dcterms:W3CDTF">2021-09-02T14:18:00Z</dcterms:created>
  <dcterms:modified xsi:type="dcterms:W3CDTF">2023-03-14T09:13:00Z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