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2F2D58C" w14:textId="5A183D02" w:rsidR="003971FE"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930D8B" w:rsidRPr="00490F95">
        <w:rPr>
          <w:rFonts w:ascii="Verdana" w:hAnsi="Verdana" w:cs="Calibri"/>
          <w:lang w:val="en-GB"/>
        </w:rPr>
        <w:t xml:space="preserve">from </w:t>
      </w:r>
      <w:r w:rsidR="00930D8B" w:rsidRPr="00490F95">
        <w:rPr>
          <w:rFonts w:ascii="Verdana" w:hAnsi="Verdana" w:cs="Calibri"/>
          <w:i/>
          <w:lang w:val="en-GB"/>
        </w:rPr>
        <w:t>[day/month/year]</w:t>
      </w:r>
      <w:r w:rsidR="00930D8B" w:rsidRPr="00490F95">
        <w:rPr>
          <w:rFonts w:ascii="Verdana" w:hAnsi="Verdana" w:cs="Calibri"/>
          <w:lang w:val="en-GB"/>
        </w:rPr>
        <w:tab/>
        <w:t xml:space="preserve">till </w:t>
      </w:r>
      <w:r w:rsidR="00930D8B" w:rsidRPr="00490F95">
        <w:rPr>
          <w:rFonts w:ascii="Verdana" w:hAnsi="Verdana" w:cs="Calibri"/>
          <w:i/>
          <w:lang w:val="en-GB"/>
        </w:rPr>
        <w:t>[day/month/year]</w:t>
      </w:r>
    </w:p>
    <w:p w14:paraId="6EE965AB" w14:textId="437B8DBD" w:rsidR="0008005D" w:rsidRPr="0008005D" w:rsidRDefault="0008005D" w:rsidP="00B223B0">
      <w:pPr>
        <w:pStyle w:val="Kommentartext"/>
        <w:tabs>
          <w:tab w:val="left" w:pos="2552"/>
          <w:tab w:val="left" w:pos="3686"/>
          <w:tab w:val="left" w:pos="5954"/>
        </w:tabs>
        <w:spacing w:after="0"/>
        <w:rPr>
          <w:rFonts w:ascii="Verdana" w:hAnsi="Verdana" w:cs="Calibri"/>
          <w:i/>
          <w:lang w:val="de-DE"/>
        </w:rPr>
      </w:pPr>
      <w:r w:rsidRPr="0008005D">
        <w:rPr>
          <w:rFonts w:ascii="Verdana" w:hAnsi="Verdana" w:cs="Calibri"/>
          <w:i/>
          <w:lang w:val="de-DE"/>
        </w:rPr>
        <w:t>(Dienstgeschäft vor Ort ohne Reisetage</w:t>
      </w:r>
      <w:r>
        <w:rPr>
          <w:rFonts w:ascii="Verdana" w:hAnsi="Verdana" w:cs="Calibri"/>
          <w:i/>
          <w:lang w:val="de-DE"/>
        </w:rPr>
        <w:t>)</w:t>
      </w:r>
    </w:p>
    <w:p w14:paraId="2D8D8A40" w14:textId="77777777" w:rsidR="00490F95" w:rsidRPr="0008005D" w:rsidRDefault="00490F95" w:rsidP="00B223B0">
      <w:pPr>
        <w:pStyle w:val="Kommentartext"/>
        <w:tabs>
          <w:tab w:val="left" w:pos="2552"/>
          <w:tab w:val="left" w:pos="3686"/>
          <w:tab w:val="left" w:pos="5954"/>
        </w:tabs>
        <w:spacing w:after="0"/>
        <w:rPr>
          <w:rFonts w:ascii="Verdana" w:hAnsi="Verdana" w:cs="Calibri"/>
          <w:lang w:val="de-DE"/>
        </w:rPr>
      </w:pPr>
    </w:p>
    <w:p w14:paraId="05D39490" w14:textId="545F24F3" w:rsidR="00252D45" w:rsidRPr="00633000" w:rsidRDefault="00252D45" w:rsidP="00B223B0">
      <w:pPr>
        <w:pStyle w:val="Kommentartext"/>
        <w:tabs>
          <w:tab w:val="left" w:pos="2552"/>
          <w:tab w:val="left" w:pos="3686"/>
          <w:tab w:val="left" w:pos="5954"/>
        </w:tabs>
        <w:spacing w:after="0"/>
        <w:rPr>
          <w:lang w:val="en-US"/>
        </w:rPr>
      </w:pPr>
      <w:r w:rsidRPr="00633000">
        <w:rPr>
          <w:rFonts w:ascii="Verdana" w:hAnsi="Verdana" w:cs="Calibri"/>
          <w:lang w:val="en-US"/>
        </w:rPr>
        <w:t>Duration (da</w:t>
      </w:r>
      <w:r w:rsidR="00633000" w:rsidRPr="00633000">
        <w:rPr>
          <w:rFonts w:ascii="Verdana" w:hAnsi="Verdana" w:cs="Calibri"/>
          <w:lang w:val="en-US"/>
        </w:rPr>
        <w:t>ys) – excluding travel days:</w:t>
      </w:r>
      <w:r w:rsidR="00930D8B" w:rsidRPr="00490F95">
        <w:rPr>
          <w:rFonts w:ascii="Verdana" w:hAnsi="Verdana" w:cs="Calibri"/>
          <w:lang w:val="en-GB"/>
        </w:rPr>
        <w:t xml:space="preserve"> ………………….</w:t>
      </w:r>
    </w:p>
    <w:p w14:paraId="41C7440C" w14:textId="77777777" w:rsidR="00F71F07" w:rsidRPr="00633000" w:rsidRDefault="00F71F07" w:rsidP="00F302F2">
      <w:pPr>
        <w:ind w:right="-992"/>
        <w:jc w:val="left"/>
        <w:rPr>
          <w:rFonts w:ascii="Verdana" w:hAnsi="Verdana" w:cs="Arial"/>
          <w:b/>
          <w:color w:val="002060"/>
          <w:sz w:val="20"/>
          <w:lang w:val="en-US"/>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24772">
        <w:trPr>
          <w:trHeight w:val="334"/>
        </w:trPr>
        <w:tc>
          <w:tcPr>
            <w:tcW w:w="2213" w:type="dxa"/>
            <w:shd w:val="clear" w:color="auto" w:fill="FFFFFF"/>
          </w:tcPr>
          <w:p w14:paraId="56E939CF" w14:textId="77777777" w:rsidR="001903D7" w:rsidRPr="007673FA" w:rsidRDefault="001903D7" w:rsidP="00324772">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608B91E3" w:rsidR="001903D7" w:rsidRPr="007673FA" w:rsidRDefault="001903D7" w:rsidP="00633000">
            <w:pPr>
              <w:pStyle w:val="Body"/>
              <w:rPr>
                <w:lang w:val="en-GB"/>
              </w:rPr>
            </w:pPr>
          </w:p>
        </w:tc>
        <w:tc>
          <w:tcPr>
            <w:tcW w:w="2204" w:type="dxa"/>
            <w:shd w:val="clear" w:color="auto" w:fill="FFFFFF"/>
          </w:tcPr>
          <w:p w14:paraId="56E939D1" w14:textId="77777777" w:rsidR="001903D7" w:rsidRPr="007673FA" w:rsidRDefault="00DC2874" w:rsidP="00324772">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5FA2870B" w:rsidR="001903D7" w:rsidRPr="007673FA" w:rsidRDefault="001903D7" w:rsidP="00930D8B">
            <w:pPr>
              <w:pStyle w:val="Body"/>
              <w:rPr>
                <w:lang w:val="en-GB"/>
              </w:rPr>
            </w:pPr>
          </w:p>
        </w:tc>
      </w:tr>
      <w:tr w:rsidR="003D7EC0" w:rsidRPr="007673FA" w14:paraId="56E939D8" w14:textId="77777777" w:rsidTr="00324772">
        <w:trPr>
          <w:trHeight w:val="412"/>
        </w:trPr>
        <w:tc>
          <w:tcPr>
            <w:tcW w:w="2213" w:type="dxa"/>
            <w:shd w:val="clear" w:color="auto" w:fill="FFFFFF"/>
          </w:tcPr>
          <w:p w14:paraId="56E939D4" w14:textId="77777777" w:rsidR="00DF7065" w:rsidRPr="00DF7065" w:rsidRDefault="00DF7065" w:rsidP="0032477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1664E155" w:rsidR="001903D7" w:rsidRPr="007673FA" w:rsidRDefault="001903D7" w:rsidP="00633000">
            <w:pPr>
              <w:pStyle w:val="Body"/>
              <w:rPr>
                <w:lang w:val="en-GB"/>
              </w:rPr>
            </w:pPr>
          </w:p>
        </w:tc>
        <w:tc>
          <w:tcPr>
            <w:tcW w:w="2204" w:type="dxa"/>
            <w:shd w:val="clear" w:color="auto" w:fill="FFFFFF"/>
          </w:tcPr>
          <w:p w14:paraId="56E939D6" w14:textId="77777777" w:rsidR="001903D7" w:rsidRPr="007673FA" w:rsidRDefault="00E67F2F" w:rsidP="00324772">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0888AC54" w:rsidR="001903D7" w:rsidRPr="007673FA" w:rsidRDefault="001903D7" w:rsidP="00633000">
            <w:pPr>
              <w:pStyle w:val="Body"/>
              <w:rPr>
                <w:lang w:val="en-GB"/>
              </w:rPr>
            </w:pPr>
          </w:p>
        </w:tc>
      </w:tr>
      <w:tr w:rsidR="003D7EC0" w:rsidRPr="007673FA" w14:paraId="56E939DD" w14:textId="77777777" w:rsidTr="00324772">
        <w:tc>
          <w:tcPr>
            <w:tcW w:w="2213" w:type="dxa"/>
            <w:shd w:val="clear" w:color="auto" w:fill="FFFFFF"/>
          </w:tcPr>
          <w:p w14:paraId="56E939D9" w14:textId="368C5035" w:rsidR="001903D7" w:rsidRPr="007673FA" w:rsidRDefault="00CD1CC2" w:rsidP="00324772">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4DB21513" w:rsidR="001903D7" w:rsidRPr="007673FA" w:rsidRDefault="001903D7" w:rsidP="00633000">
            <w:pPr>
              <w:pStyle w:val="Body"/>
              <w:rPr>
                <w:lang w:val="en-GB"/>
              </w:rPr>
            </w:pPr>
          </w:p>
        </w:tc>
        <w:tc>
          <w:tcPr>
            <w:tcW w:w="2204" w:type="dxa"/>
            <w:shd w:val="clear" w:color="auto" w:fill="FFFFFF"/>
          </w:tcPr>
          <w:p w14:paraId="56E939DB" w14:textId="77777777" w:rsidR="001903D7" w:rsidRPr="007673FA" w:rsidRDefault="00AA0AF4" w:rsidP="00324772">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491DF94B" w:rsidR="001903D7" w:rsidRPr="007673FA" w:rsidRDefault="00930D8B" w:rsidP="00633000">
            <w:pPr>
              <w:pStyle w:val="Body"/>
              <w:rPr>
                <w:b/>
                <w:lang w:val="en-GB"/>
              </w:rPr>
            </w:pPr>
            <w:r w:rsidRPr="00930D8B">
              <w:rPr>
                <w:lang w:val="en-GB"/>
              </w:rPr>
              <w:t>20../20..</w:t>
            </w:r>
          </w:p>
        </w:tc>
      </w:tr>
      <w:tr w:rsidR="0081766A" w:rsidRPr="007673FA" w14:paraId="56E939E2" w14:textId="77777777" w:rsidTr="00324772">
        <w:tc>
          <w:tcPr>
            <w:tcW w:w="2213" w:type="dxa"/>
            <w:shd w:val="clear" w:color="auto" w:fill="FFFFFF"/>
          </w:tcPr>
          <w:p w14:paraId="56E939DE" w14:textId="77777777" w:rsidR="0081766A" w:rsidRPr="007673FA" w:rsidRDefault="0081766A" w:rsidP="00324772">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48E98D79" w:rsidR="0081766A" w:rsidRPr="007673FA" w:rsidRDefault="0081766A" w:rsidP="00930D8B">
            <w:pPr>
              <w:pStyle w:val="Body"/>
              <w:rPr>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19"/>
        <w:gridCol w:w="1792"/>
        <w:gridCol w:w="2226"/>
        <w:gridCol w:w="3135"/>
      </w:tblGrid>
      <w:tr w:rsidR="00116FBB" w:rsidRPr="009F5B61" w14:paraId="56E939EA" w14:textId="77777777" w:rsidTr="003971FE">
        <w:trPr>
          <w:trHeight w:val="314"/>
        </w:trPr>
        <w:tc>
          <w:tcPr>
            <w:tcW w:w="189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1" w:type="dxa"/>
            <w:gridSpan w:val="3"/>
            <w:shd w:val="clear" w:color="auto" w:fill="FFFFFF"/>
          </w:tcPr>
          <w:p w14:paraId="56E939E9" w14:textId="3E6A29B7" w:rsidR="00116FBB" w:rsidRPr="005E466D" w:rsidRDefault="00392526" w:rsidP="00392526">
            <w:pPr>
              <w:pStyle w:val="Body"/>
              <w:rPr>
                <w:lang w:val="en-GB"/>
              </w:rPr>
            </w:pPr>
            <w:r>
              <w:rPr>
                <w:lang w:val="en-GB"/>
              </w:rPr>
              <w:t>Universität Siegen</w:t>
            </w:r>
          </w:p>
        </w:tc>
      </w:tr>
      <w:tr w:rsidR="00313C10" w:rsidRPr="005E466D" w14:paraId="56E939F1" w14:textId="77777777" w:rsidTr="003971FE">
        <w:trPr>
          <w:trHeight w:val="314"/>
        </w:trPr>
        <w:tc>
          <w:tcPr>
            <w:tcW w:w="189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985" w:type="dxa"/>
            <w:shd w:val="clear" w:color="auto" w:fill="FFFFFF"/>
          </w:tcPr>
          <w:p w14:paraId="56E939EE" w14:textId="528AF076" w:rsidR="007967A9" w:rsidRPr="005E466D" w:rsidRDefault="00392526" w:rsidP="00392526">
            <w:pPr>
              <w:pStyle w:val="Body"/>
              <w:rPr>
                <w:lang w:val="en-GB"/>
              </w:rPr>
            </w:pPr>
            <w:r>
              <w:rPr>
                <w:lang w:val="en-GB"/>
              </w:rPr>
              <w:t>D SIEGEN01</w:t>
            </w:r>
          </w:p>
        </w:tc>
        <w:tc>
          <w:tcPr>
            <w:tcW w:w="2226" w:type="dxa"/>
            <w:shd w:val="clear" w:color="auto" w:fill="FFFFFF"/>
          </w:tcPr>
          <w:p w14:paraId="56E939EF" w14:textId="31B129C8" w:rsidR="007967A9" w:rsidRPr="005E466D" w:rsidRDefault="00313C10" w:rsidP="00392526">
            <w:pPr>
              <w:shd w:val="clear" w:color="auto" w:fill="FFFFFF"/>
              <w:ind w:right="-993"/>
              <w:jc w:val="left"/>
              <w:rPr>
                <w:rFonts w:ascii="Verdana" w:hAnsi="Verdana" w:cs="Arial"/>
                <w:sz w:val="20"/>
                <w:lang w:val="en-GB"/>
              </w:rPr>
            </w:pPr>
            <w:r>
              <w:rPr>
                <w:rFonts w:ascii="Verdana" w:hAnsi="Verdana" w:cs="Arial"/>
                <w:sz w:val="20"/>
                <w:lang w:val="en-GB"/>
              </w:rPr>
              <w:t>Faculty/</w:t>
            </w:r>
            <w:r w:rsidR="00392526">
              <w:rPr>
                <w:rFonts w:ascii="Verdana" w:hAnsi="Verdana" w:cs="Arial"/>
                <w:sz w:val="20"/>
                <w:lang w:val="en-GB"/>
              </w:rPr>
              <w:t>D</w:t>
            </w:r>
            <w:r w:rsidR="007967A9" w:rsidRPr="005E466D">
              <w:rPr>
                <w:rFonts w:ascii="Verdana" w:hAnsi="Verdana" w:cs="Arial"/>
                <w:sz w:val="20"/>
                <w:lang w:val="en-GB"/>
              </w:rPr>
              <w:t>epartment</w:t>
            </w:r>
          </w:p>
        </w:tc>
        <w:tc>
          <w:tcPr>
            <w:tcW w:w="2670" w:type="dxa"/>
            <w:shd w:val="clear" w:color="auto" w:fill="FFFFFF"/>
          </w:tcPr>
          <w:p w14:paraId="56E939F0" w14:textId="6DFAB917" w:rsidR="007967A9" w:rsidRPr="005E466D" w:rsidRDefault="003971FE" w:rsidP="00EE13B5">
            <w:pPr>
              <w:pStyle w:val="Body"/>
              <w:rPr>
                <w:lang w:val="en-GB"/>
              </w:rPr>
            </w:pPr>
            <w:r>
              <w:rPr>
                <w:lang w:val="en-GB"/>
              </w:rPr>
              <w:t xml:space="preserve">International Student </w:t>
            </w:r>
            <w:r w:rsidR="00607E11">
              <w:rPr>
                <w:lang w:val="en-GB"/>
              </w:rPr>
              <w:t>Affairs</w:t>
            </w:r>
          </w:p>
        </w:tc>
      </w:tr>
      <w:tr w:rsidR="00313C10" w:rsidRPr="005E466D" w14:paraId="56E939F6" w14:textId="77777777" w:rsidTr="003971FE">
        <w:trPr>
          <w:trHeight w:val="472"/>
        </w:trPr>
        <w:tc>
          <w:tcPr>
            <w:tcW w:w="1891" w:type="dxa"/>
            <w:shd w:val="clear" w:color="auto" w:fill="FFFFFF"/>
          </w:tcPr>
          <w:p w14:paraId="56E939F2" w14:textId="77777777" w:rsidR="00392526" w:rsidRPr="005E466D" w:rsidRDefault="00392526" w:rsidP="00392526">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85" w:type="dxa"/>
            <w:shd w:val="clear" w:color="auto" w:fill="FFFFFF"/>
          </w:tcPr>
          <w:p w14:paraId="56E939F3" w14:textId="7CF0CD23" w:rsidR="00392526" w:rsidRPr="005E466D" w:rsidRDefault="00392526" w:rsidP="00392526">
            <w:pPr>
              <w:pStyle w:val="Body"/>
              <w:rPr>
                <w:color w:val="002060"/>
                <w:lang w:val="en-GB"/>
              </w:rPr>
            </w:pPr>
            <w:r>
              <w:rPr>
                <w:lang w:val="en-GB"/>
              </w:rPr>
              <w:t xml:space="preserve">Adolf-Reichwein-Str. </w:t>
            </w:r>
            <w:r w:rsidRPr="00FB3B72">
              <w:rPr>
                <w:lang w:val="en-GB"/>
              </w:rPr>
              <w:t>2</w:t>
            </w:r>
            <w:r w:rsidR="00313C10">
              <w:rPr>
                <w:lang w:val="en-GB"/>
              </w:rPr>
              <w:t xml:space="preserve">, 57068 </w:t>
            </w:r>
            <w:r>
              <w:rPr>
                <w:lang w:val="en-GB"/>
              </w:rPr>
              <w:t>Siegen</w:t>
            </w:r>
          </w:p>
        </w:tc>
        <w:tc>
          <w:tcPr>
            <w:tcW w:w="2226" w:type="dxa"/>
            <w:shd w:val="clear" w:color="auto" w:fill="FFFFFF"/>
          </w:tcPr>
          <w:p w14:paraId="56E939F4" w14:textId="1A96168F" w:rsidR="00392526" w:rsidRPr="005E466D" w:rsidRDefault="00392526" w:rsidP="00392526">
            <w:pPr>
              <w:pStyle w:val="Body"/>
              <w:rPr>
                <w:lang w:val="en-GB"/>
              </w:rPr>
            </w:pPr>
            <w:r w:rsidRPr="00FB3B72">
              <w:rPr>
                <w:lang w:val="en-GB"/>
              </w:rPr>
              <w:t>Country/</w:t>
            </w:r>
            <w:r w:rsidRPr="00FB3B72">
              <w:rPr>
                <w:lang w:val="en-GB"/>
              </w:rPr>
              <w:br/>
              <w:t>Country code</w:t>
            </w:r>
          </w:p>
        </w:tc>
        <w:tc>
          <w:tcPr>
            <w:tcW w:w="2670" w:type="dxa"/>
            <w:shd w:val="clear" w:color="auto" w:fill="FFFFFF"/>
          </w:tcPr>
          <w:p w14:paraId="56E939F5" w14:textId="0AEC3289" w:rsidR="00392526" w:rsidRPr="005E466D" w:rsidRDefault="00392526" w:rsidP="00392526">
            <w:pPr>
              <w:pStyle w:val="Body"/>
              <w:rPr>
                <w:b/>
                <w:lang w:val="en-GB"/>
              </w:rPr>
            </w:pPr>
            <w:r w:rsidRPr="00FB3B72">
              <w:rPr>
                <w:lang w:val="en-GB"/>
              </w:rPr>
              <w:t>Germany, DE</w:t>
            </w:r>
          </w:p>
        </w:tc>
      </w:tr>
      <w:tr w:rsidR="00313C10" w:rsidRPr="005E466D" w14:paraId="56E939FC" w14:textId="77777777" w:rsidTr="003971FE">
        <w:trPr>
          <w:trHeight w:val="811"/>
        </w:trPr>
        <w:tc>
          <w:tcPr>
            <w:tcW w:w="1891" w:type="dxa"/>
            <w:shd w:val="clear" w:color="auto" w:fill="FFFFFF"/>
          </w:tcPr>
          <w:p w14:paraId="56E939F7" w14:textId="77777777" w:rsidR="00392526" w:rsidRPr="005E466D" w:rsidRDefault="00392526" w:rsidP="00392526">
            <w:pPr>
              <w:pStyle w:val="Body"/>
              <w:rPr>
                <w:lang w:val="en-GB"/>
              </w:rPr>
            </w:pPr>
            <w:r w:rsidRPr="005E466D">
              <w:rPr>
                <w:lang w:val="en-GB"/>
              </w:rPr>
              <w:t xml:space="preserve">Contact person </w:t>
            </w:r>
            <w:r w:rsidRPr="005E466D">
              <w:rPr>
                <w:lang w:val="en-GB"/>
              </w:rPr>
              <w:br/>
              <w:t>name and position</w:t>
            </w:r>
          </w:p>
        </w:tc>
        <w:tc>
          <w:tcPr>
            <w:tcW w:w="1985" w:type="dxa"/>
            <w:shd w:val="clear" w:color="auto" w:fill="FFFFFF"/>
          </w:tcPr>
          <w:p w14:paraId="56E939F8" w14:textId="3DD9F9A9" w:rsidR="00392526" w:rsidRPr="005E466D" w:rsidRDefault="00925B88" w:rsidP="00925B88">
            <w:pPr>
              <w:pStyle w:val="Body"/>
              <w:rPr>
                <w:color w:val="002060"/>
                <w:lang w:val="en-GB"/>
              </w:rPr>
            </w:pPr>
            <w:r>
              <w:rPr>
                <w:lang w:val="en-GB"/>
              </w:rPr>
              <w:t>Ms. Katharina Sommer,</w:t>
            </w:r>
            <w:r w:rsidR="00607E11">
              <w:rPr>
                <w:lang w:val="en-GB"/>
              </w:rPr>
              <w:t xml:space="preserve"> </w:t>
            </w:r>
            <w:r>
              <w:rPr>
                <w:lang w:val="en-GB"/>
              </w:rPr>
              <w:t>Head of Department</w:t>
            </w:r>
          </w:p>
        </w:tc>
        <w:tc>
          <w:tcPr>
            <w:tcW w:w="2226" w:type="dxa"/>
            <w:shd w:val="clear" w:color="auto" w:fill="FFFFFF"/>
          </w:tcPr>
          <w:p w14:paraId="56140B85" w14:textId="77777777" w:rsidR="00392526" w:rsidRPr="00FB3B72" w:rsidRDefault="00392526" w:rsidP="00392526">
            <w:pPr>
              <w:pStyle w:val="Body"/>
              <w:rPr>
                <w:lang w:val="fr-BE"/>
              </w:rPr>
            </w:pPr>
            <w:r w:rsidRPr="00FB3B72">
              <w:rPr>
                <w:lang w:val="fr-BE"/>
              </w:rPr>
              <w:t>Contact person</w:t>
            </w:r>
          </w:p>
          <w:p w14:paraId="56E939FA" w14:textId="5A0AC6EE" w:rsidR="00392526" w:rsidRPr="00C17AB2" w:rsidRDefault="00392526" w:rsidP="00392526">
            <w:pPr>
              <w:pStyle w:val="Body"/>
              <w:rPr>
                <w:lang w:val="fr-BE"/>
              </w:rPr>
            </w:pPr>
            <w:r w:rsidRPr="00FB3B72">
              <w:rPr>
                <w:lang w:val="fr-BE"/>
              </w:rPr>
              <w:t>e-mail / phone</w:t>
            </w:r>
          </w:p>
        </w:tc>
        <w:tc>
          <w:tcPr>
            <w:tcW w:w="2670" w:type="dxa"/>
            <w:shd w:val="clear" w:color="auto" w:fill="FFFFFF"/>
          </w:tcPr>
          <w:p w14:paraId="56E939FB" w14:textId="46E1513E" w:rsidR="00392526" w:rsidRPr="005E466D" w:rsidRDefault="00925B88" w:rsidP="00392526">
            <w:pPr>
              <w:pStyle w:val="Body"/>
              <w:rPr>
                <w:b/>
                <w:color w:val="002060"/>
                <w:lang w:val="fr-BE"/>
              </w:rPr>
            </w:pPr>
            <w:r>
              <w:rPr>
                <w:lang w:val="fr-BE"/>
              </w:rPr>
              <w:t>katharina.sommer[ät]</w:t>
            </w:r>
            <w:r w:rsidR="00313C10">
              <w:rPr>
                <w:lang w:val="fr-BE"/>
              </w:rPr>
              <w:t>zv.uni-siegen.de,</w:t>
            </w:r>
            <w:r w:rsidR="00313C10">
              <w:rPr>
                <w:lang w:val="fr-BE"/>
              </w:rPr>
              <w:br/>
            </w:r>
            <w:r>
              <w:rPr>
                <w:lang w:val="fr-BE"/>
              </w:rPr>
              <w:t>+49 271/740-3907</w:t>
            </w:r>
            <w:bookmarkStart w:id="1" w:name="_GoBack"/>
            <w:bookmarkEnd w:id="1"/>
          </w:p>
        </w:tc>
      </w:tr>
    </w:tbl>
    <w:p w14:paraId="56E93A04" w14:textId="77777777" w:rsidR="007967A9" w:rsidRPr="0008005D" w:rsidRDefault="007967A9" w:rsidP="00107B17">
      <w:pPr>
        <w:shd w:val="clear" w:color="auto" w:fill="FFFFFF"/>
        <w:spacing w:after="120"/>
        <w:ind w:right="-992"/>
        <w:jc w:val="left"/>
        <w:rPr>
          <w:rFonts w:ascii="Verdana" w:hAnsi="Verdana" w:cs="Arial"/>
          <w:b/>
          <w:color w:val="002060"/>
          <w:sz w:val="16"/>
          <w:szCs w:val="16"/>
          <w:lang w:val="fr-BE"/>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91"/>
        <w:gridCol w:w="1985"/>
        <w:gridCol w:w="2226"/>
        <w:gridCol w:w="2670"/>
      </w:tblGrid>
      <w:tr w:rsidR="00633000" w:rsidRPr="009F5B61" w14:paraId="3DC04684" w14:textId="77777777" w:rsidTr="00A24290">
        <w:trPr>
          <w:trHeight w:val="314"/>
        </w:trPr>
        <w:tc>
          <w:tcPr>
            <w:tcW w:w="1891" w:type="dxa"/>
            <w:shd w:val="clear" w:color="auto" w:fill="FFFFFF"/>
          </w:tcPr>
          <w:p w14:paraId="067D54B8" w14:textId="77777777" w:rsidR="00633000" w:rsidRPr="005E466D" w:rsidRDefault="00633000" w:rsidP="00A2429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1" w:type="dxa"/>
            <w:gridSpan w:val="3"/>
            <w:shd w:val="clear" w:color="auto" w:fill="FFFFFF"/>
          </w:tcPr>
          <w:p w14:paraId="1127C514" w14:textId="176C633E" w:rsidR="00633000" w:rsidRPr="005E466D" w:rsidRDefault="00633000" w:rsidP="00930D8B">
            <w:pPr>
              <w:pStyle w:val="Body"/>
              <w:rPr>
                <w:lang w:val="en-GB"/>
              </w:rPr>
            </w:pPr>
          </w:p>
        </w:tc>
      </w:tr>
      <w:tr w:rsidR="00633000" w:rsidRPr="005E466D" w14:paraId="577421C7" w14:textId="77777777" w:rsidTr="00A24290">
        <w:trPr>
          <w:trHeight w:val="314"/>
        </w:trPr>
        <w:tc>
          <w:tcPr>
            <w:tcW w:w="1891" w:type="dxa"/>
            <w:shd w:val="clear" w:color="auto" w:fill="FFFFFF"/>
          </w:tcPr>
          <w:p w14:paraId="145DFCEA" w14:textId="77777777" w:rsidR="00633000" w:rsidRPr="005E466D" w:rsidRDefault="00633000" w:rsidP="00A2429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7"/>
            </w:r>
            <w:r w:rsidRPr="005E466D">
              <w:rPr>
                <w:rFonts w:ascii="Verdana" w:hAnsi="Verdana" w:cs="Arial"/>
                <w:sz w:val="20"/>
                <w:lang w:val="en-GB"/>
              </w:rPr>
              <w:t xml:space="preserve"> </w:t>
            </w:r>
          </w:p>
          <w:p w14:paraId="74BC5101" w14:textId="77777777" w:rsidR="00633000" w:rsidRPr="005E466D" w:rsidRDefault="00633000" w:rsidP="00A2429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77C95CF" w14:textId="77777777" w:rsidR="00633000" w:rsidRPr="005E466D" w:rsidRDefault="00633000" w:rsidP="00A24290">
            <w:pPr>
              <w:shd w:val="clear" w:color="auto" w:fill="FFFFFF"/>
              <w:spacing w:after="0"/>
              <w:ind w:right="-993"/>
              <w:jc w:val="left"/>
              <w:rPr>
                <w:rFonts w:ascii="Verdana" w:hAnsi="Verdana" w:cs="Arial"/>
                <w:sz w:val="20"/>
                <w:lang w:val="en-GB"/>
              </w:rPr>
            </w:pPr>
          </w:p>
        </w:tc>
        <w:tc>
          <w:tcPr>
            <w:tcW w:w="1985" w:type="dxa"/>
            <w:shd w:val="clear" w:color="auto" w:fill="FFFFFF"/>
          </w:tcPr>
          <w:p w14:paraId="018C2F8C" w14:textId="3DFB173B" w:rsidR="00633000" w:rsidRPr="005E466D" w:rsidRDefault="00633000" w:rsidP="00781A85">
            <w:pPr>
              <w:pStyle w:val="Body"/>
              <w:rPr>
                <w:lang w:val="en-GB"/>
              </w:rPr>
            </w:pPr>
          </w:p>
        </w:tc>
        <w:tc>
          <w:tcPr>
            <w:tcW w:w="2226" w:type="dxa"/>
            <w:shd w:val="clear" w:color="auto" w:fill="FFFFFF"/>
          </w:tcPr>
          <w:p w14:paraId="7A08BF62" w14:textId="77777777" w:rsidR="00633000" w:rsidRPr="005E466D" w:rsidRDefault="00633000" w:rsidP="00A24290">
            <w:pPr>
              <w:shd w:val="clear" w:color="auto" w:fill="FFFFFF"/>
              <w:ind w:right="-993"/>
              <w:jc w:val="left"/>
              <w:rPr>
                <w:rFonts w:ascii="Verdana" w:hAnsi="Verdana" w:cs="Arial"/>
                <w:sz w:val="20"/>
                <w:lang w:val="en-GB"/>
              </w:rPr>
            </w:pPr>
            <w:r>
              <w:rPr>
                <w:rFonts w:ascii="Verdana" w:hAnsi="Verdana" w:cs="Arial"/>
                <w:sz w:val="20"/>
                <w:lang w:val="en-GB"/>
              </w:rPr>
              <w:t>Faculty/D</w:t>
            </w:r>
            <w:r w:rsidRPr="005E466D">
              <w:rPr>
                <w:rFonts w:ascii="Verdana" w:hAnsi="Verdana" w:cs="Arial"/>
                <w:sz w:val="20"/>
                <w:lang w:val="en-GB"/>
              </w:rPr>
              <w:t>epartment</w:t>
            </w:r>
          </w:p>
        </w:tc>
        <w:tc>
          <w:tcPr>
            <w:tcW w:w="2670" w:type="dxa"/>
            <w:shd w:val="clear" w:color="auto" w:fill="FFFFFF"/>
          </w:tcPr>
          <w:p w14:paraId="3CA31547" w14:textId="128A4A7A" w:rsidR="00633000" w:rsidRPr="005E466D" w:rsidRDefault="00633000" w:rsidP="00930D8B">
            <w:pPr>
              <w:pStyle w:val="Body"/>
              <w:rPr>
                <w:lang w:val="en-GB"/>
              </w:rPr>
            </w:pPr>
          </w:p>
        </w:tc>
      </w:tr>
      <w:tr w:rsidR="00633000" w:rsidRPr="005E466D" w14:paraId="6F3E430D" w14:textId="77777777" w:rsidTr="00A24290">
        <w:trPr>
          <w:trHeight w:val="472"/>
        </w:trPr>
        <w:tc>
          <w:tcPr>
            <w:tcW w:w="1891" w:type="dxa"/>
            <w:shd w:val="clear" w:color="auto" w:fill="FFFFFF"/>
          </w:tcPr>
          <w:p w14:paraId="1D40B918" w14:textId="77777777" w:rsidR="00633000" w:rsidRPr="005E466D" w:rsidRDefault="00633000" w:rsidP="00A2429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85" w:type="dxa"/>
            <w:shd w:val="clear" w:color="auto" w:fill="FFFFFF"/>
          </w:tcPr>
          <w:p w14:paraId="5709937A" w14:textId="027B0898" w:rsidR="00633000" w:rsidRPr="005E466D" w:rsidRDefault="00633000" w:rsidP="00930D8B">
            <w:pPr>
              <w:pStyle w:val="Body"/>
              <w:rPr>
                <w:color w:val="002060"/>
                <w:lang w:val="en-GB"/>
              </w:rPr>
            </w:pPr>
          </w:p>
        </w:tc>
        <w:tc>
          <w:tcPr>
            <w:tcW w:w="2226" w:type="dxa"/>
            <w:shd w:val="clear" w:color="auto" w:fill="FFFFFF"/>
          </w:tcPr>
          <w:p w14:paraId="256B8D48" w14:textId="77777777" w:rsidR="00633000" w:rsidRPr="005E466D" w:rsidRDefault="00633000" w:rsidP="00A24290">
            <w:pPr>
              <w:pStyle w:val="Body"/>
              <w:rPr>
                <w:lang w:val="en-GB"/>
              </w:rPr>
            </w:pPr>
            <w:r w:rsidRPr="00FB3B72">
              <w:rPr>
                <w:lang w:val="en-GB"/>
              </w:rPr>
              <w:t>Country/</w:t>
            </w:r>
            <w:r w:rsidRPr="00FB3B72">
              <w:rPr>
                <w:lang w:val="en-GB"/>
              </w:rPr>
              <w:br/>
              <w:t>Country code</w:t>
            </w:r>
          </w:p>
        </w:tc>
        <w:tc>
          <w:tcPr>
            <w:tcW w:w="2670" w:type="dxa"/>
            <w:shd w:val="clear" w:color="auto" w:fill="FFFFFF"/>
          </w:tcPr>
          <w:p w14:paraId="2A17D475" w14:textId="30077A17" w:rsidR="00633000" w:rsidRPr="005E466D" w:rsidRDefault="00633000" w:rsidP="00607E11">
            <w:pPr>
              <w:pStyle w:val="Body"/>
              <w:rPr>
                <w:b/>
                <w:lang w:val="en-GB"/>
              </w:rPr>
            </w:pPr>
          </w:p>
        </w:tc>
      </w:tr>
      <w:tr w:rsidR="00633000" w:rsidRPr="005E466D" w14:paraId="77CAA93D" w14:textId="77777777" w:rsidTr="00A24290">
        <w:trPr>
          <w:trHeight w:val="811"/>
        </w:trPr>
        <w:tc>
          <w:tcPr>
            <w:tcW w:w="1891" w:type="dxa"/>
            <w:shd w:val="clear" w:color="auto" w:fill="FFFFFF"/>
          </w:tcPr>
          <w:p w14:paraId="429F2C8E" w14:textId="77777777" w:rsidR="00633000" w:rsidRPr="005E466D" w:rsidRDefault="00633000" w:rsidP="00A24290">
            <w:pPr>
              <w:pStyle w:val="Body"/>
              <w:rPr>
                <w:lang w:val="en-GB"/>
              </w:rPr>
            </w:pPr>
            <w:r w:rsidRPr="005E466D">
              <w:rPr>
                <w:lang w:val="en-GB"/>
              </w:rPr>
              <w:t xml:space="preserve">Contact person </w:t>
            </w:r>
            <w:r w:rsidRPr="005E466D">
              <w:rPr>
                <w:lang w:val="en-GB"/>
              </w:rPr>
              <w:br/>
              <w:t>name and position</w:t>
            </w:r>
          </w:p>
        </w:tc>
        <w:tc>
          <w:tcPr>
            <w:tcW w:w="1985" w:type="dxa"/>
            <w:shd w:val="clear" w:color="auto" w:fill="FFFFFF"/>
          </w:tcPr>
          <w:p w14:paraId="6F7D0D8A" w14:textId="78D9C035" w:rsidR="00633000" w:rsidRPr="005E466D" w:rsidRDefault="00633000" w:rsidP="00930D8B">
            <w:pPr>
              <w:pStyle w:val="Body"/>
              <w:rPr>
                <w:color w:val="002060"/>
                <w:lang w:val="en-GB"/>
              </w:rPr>
            </w:pPr>
          </w:p>
        </w:tc>
        <w:tc>
          <w:tcPr>
            <w:tcW w:w="2226" w:type="dxa"/>
            <w:shd w:val="clear" w:color="auto" w:fill="FFFFFF"/>
          </w:tcPr>
          <w:p w14:paraId="2B7D4BB0" w14:textId="77777777" w:rsidR="00633000" w:rsidRPr="00FB3B72" w:rsidRDefault="00633000" w:rsidP="00A24290">
            <w:pPr>
              <w:pStyle w:val="Body"/>
              <w:rPr>
                <w:lang w:val="fr-BE"/>
              </w:rPr>
            </w:pPr>
            <w:r w:rsidRPr="00FB3B72">
              <w:rPr>
                <w:lang w:val="fr-BE"/>
              </w:rPr>
              <w:t>Contact person</w:t>
            </w:r>
          </w:p>
          <w:p w14:paraId="00CD6FCA" w14:textId="77777777" w:rsidR="00633000" w:rsidRPr="00C17AB2" w:rsidRDefault="00633000" w:rsidP="00A24290">
            <w:pPr>
              <w:pStyle w:val="Body"/>
              <w:rPr>
                <w:lang w:val="fr-BE"/>
              </w:rPr>
            </w:pPr>
            <w:r w:rsidRPr="00FB3B72">
              <w:rPr>
                <w:lang w:val="fr-BE"/>
              </w:rPr>
              <w:t>e-mail / phone</w:t>
            </w:r>
          </w:p>
        </w:tc>
        <w:tc>
          <w:tcPr>
            <w:tcW w:w="2670" w:type="dxa"/>
            <w:shd w:val="clear" w:color="auto" w:fill="FFFFFF"/>
          </w:tcPr>
          <w:p w14:paraId="64464B7B" w14:textId="3CE711FF" w:rsidR="00633000" w:rsidRPr="005E466D" w:rsidRDefault="00633000" w:rsidP="00930D8B">
            <w:pPr>
              <w:pStyle w:val="Body"/>
              <w:rPr>
                <w:b/>
                <w:color w:val="00206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22792447"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72863A58" w:rsidR="00930D8B" w:rsidRPr="00490F95" w:rsidRDefault="00930D8B"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A72388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E13B5">
              <w:rPr>
                <w:rFonts w:ascii="Verdana" w:hAnsi="Verdana" w:cs="Calibri"/>
                <w:sz w:val="20"/>
                <w:lang w:val="en-GB"/>
              </w:rPr>
              <w:t xml:space="preserve"> Ms. Madita Steffens</w:t>
            </w:r>
          </w:p>
          <w:p w14:paraId="3601717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394FED7" w:rsidR="00930D8B" w:rsidRPr="00490F95" w:rsidRDefault="00930D8B"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98BF572"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20835621" w:rsidR="00930D8B" w:rsidRPr="00490F95" w:rsidRDefault="00930D8B"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34CB829F" w14:textId="77777777" w:rsidR="00633000" w:rsidRPr="002F549E" w:rsidRDefault="00633000" w:rsidP="0063300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56E93A6B" w14:textId="5E728C48"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04D8DE3" w:rsidR="0081766A" w:rsidRDefault="0081766A">
        <w:pPr>
          <w:pStyle w:val="Fuzeile"/>
          <w:jc w:val="center"/>
        </w:pPr>
        <w:r>
          <w:fldChar w:fldCharType="begin"/>
        </w:r>
        <w:r>
          <w:instrText xml:space="preserve"> PAGE   \* MERGEFORMAT </w:instrText>
        </w:r>
        <w:r>
          <w:fldChar w:fldCharType="separate"/>
        </w:r>
        <w:r w:rsidR="00925B88">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05D"/>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94A"/>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C10"/>
    <w:rsid w:val="00314143"/>
    <w:rsid w:val="00315958"/>
    <w:rsid w:val="00320BED"/>
    <w:rsid w:val="003211B3"/>
    <w:rsid w:val="003215E9"/>
    <w:rsid w:val="00324772"/>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26"/>
    <w:rsid w:val="00394229"/>
    <w:rsid w:val="0039424E"/>
    <w:rsid w:val="00394BF9"/>
    <w:rsid w:val="00395003"/>
    <w:rsid w:val="00396A9C"/>
    <w:rsid w:val="00396E01"/>
    <w:rsid w:val="003971FE"/>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07E11"/>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000"/>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1A85"/>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88"/>
    <w:rsid w:val="00925BB3"/>
    <w:rsid w:val="00930553"/>
    <w:rsid w:val="00930D8B"/>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13B5"/>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02AE4478-13A3-4FCF-82B4-484CE47D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425</Words>
  <Characters>2699</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Steffens, Madita</cp:lastModifiedBy>
  <cp:revision>5</cp:revision>
  <cp:lastPrinted>2019-10-22T08:39:00Z</cp:lastPrinted>
  <dcterms:created xsi:type="dcterms:W3CDTF">2019-10-22T09:08:00Z</dcterms:created>
  <dcterms:modified xsi:type="dcterms:W3CDTF">2021-06-01T12:26:00Z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