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DE9D" w14:textId="77777777" w:rsidR="00294737" w:rsidRPr="001C5CC2" w:rsidRDefault="00294737" w:rsidP="00294737">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0DFAFEC9" w14:textId="0FA0622F" w:rsidR="00294737" w:rsidRDefault="00294737" w:rsidP="00294737">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For </w:t>
      </w:r>
      <w:r>
        <w:rPr>
          <w:rFonts w:ascii="Verdana" w:hAnsi="Verdana" w:cs="Arial"/>
          <w:b/>
          <w:color w:val="002060"/>
          <w:sz w:val="36"/>
          <w:szCs w:val="36"/>
          <w:lang w:val="en-GB"/>
        </w:rPr>
        <w:t>Training</w:t>
      </w:r>
      <w:r>
        <w:rPr>
          <w:rStyle w:val="Endnotenzeichen"/>
          <w:rFonts w:ascii="Verdana" w:hAnsi="Verdana" w:cs="Arial"/>
          <w:b/>
          <w:color w:val="002060"/>
          <w:sz w:val="36"/>
          <w:szCs w:val="36"/>
          <w:lang w:val="en-GB"/>
        </w:rPr>
        <w:endnoteReference w:id="1"/>
      </w:r>
    </w:p>
    <w:p w14:paraId="710D1F03" w14:textId="77777777" w:rsidR="00294737" w:rsidRPr="00B223B0" w:rsidRDefault="00294737" w:rsidP="00294737">
      <w:pPr>
        <w:spacing w:after="0"/>
        <w:ind w:right="-992"/>
        <w:jc w:val="left"/>
        <w:rPr>
          <w:rFonts w:ascii="Verdana" w:hAnsi="Verdana" w:cs="Arial"/>
          <w:b/>
          <w:color w:val="002060"/>
          <w:sz w:val="20"/>
          <w:lang w:val="en-GB"/>
        </w:rPr>
      </w:pPr>
    </w:p>
    <w:p w14:paraId="58BE49E8" w14:textId="1290DABD" w:rsidR="00294737" w:rsidRDefault="00294737" w:rsidP="00294737">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C23C21">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3B6E902F" w14:textId="5A353D70" w:rsidR="00DF077B" w:rsidRPr="00DF077B" w:rsidRDefault="00DF077B" w:rsidP="00294737">
      <w:pPr>
        <w:pStyle w:val="Kommentartext"/>
        <w:tabs>
          <w:tab w:val="left" w:pos="2552"/>
          <w:tab w:val="left" w:pos="3686"/>
          <w:tab w:val="left" w:pos="5954"/>
        </w:tabs>
        <w:spacing w:after="0"/>
        <w:rPr>
          <w:rFonts w:ascii="Verdana" w:hAnsi="Verdana" w:cs="Calibri"/>
          <w:i/>
          <w:lang w:val="de-DE"/>
        </w:rPr>
      </w:pPr>
      <w:r w:rsidRPr="00DF077B">
        <w:rPr>
          <w:rFonts w:ascii="Verdana" w:hAnsi="Verdana" w:cs="Calibri"/>
          <w:i/>
          <w:lang w:val="de-DE"/>
        </w:rPr>
        <w:t>(Dienstgeschäft vor Ort ohne Reisetage)</w:t>
      </w:r>
    </w:p>
    <w:p w14:paraId="17263E66" w14:textId="77777777" w:rsidR="00294737" w:rsidRPr="00DF077B" w:rsidRDefault="00294737" w:rsidP="00294737">
      <w:pPr>
        <w:pStyle w:val="Kommentartext"/>
        <w:tabs>
          <w:tab w:val="left" w:pos="2552"/>
          <w:tab w:val="left" w:pos="3686"/>
          <w:tab w:val="left" w:pos="5954"/>
        </w:tabs>
        <w:spacing w:after="0"/>
        <w:rPr>
          <w:rFonts w:ascii="Verdana" w:hAnsi="Verdana" w:cs="Calibri"/>
          <w:lang w:val="de-DE"/>
        </w:rPr>
      </w:pPr>
    </w:p>
    <w:p w14:paraId="31347EDC" w14:textId="77777777" w:rsidR="00294737" w:rsidRPr="00633000" w:rsidRDefault="00294737" w:rsidP="00294737">
      <w:pPr>
        <w:pStyle w:val="Kommentartext"/>
        <w:tabs>
          <w:tab w:val="left" w:pos="2552"/>
          <w:tab w:val="left" w:pos="3686"/>
          <w:tab w:val="left" w:pos="5954"/>
        </w:tabs>
        <w:spacing w:after="0"/>
        <w:rPr>
          <w:lang w:val="en-US"/>
        </w:rPr>
      </w:pPr>
      <w:r w:rsidRPr="00633000">
        <w:rPr>
          <w:rFonts w:ascii="Verdana" w:hAnsi="Verdana" w:cs="Calibri"/>
          <w:lang w:val="en-US"/>
        </w:rPr>
        <w:t>Duration (days) – excluding travel days:</w:t>
      </w:r>
      <w:r w:rsidRPr="00490F95">
        <w:rPr>
          <w:rFonts w:ascii="Verdana" w:hAnsi="Verdana" w:cs="Calibri"/>
          <w:lang w:val="en-GB"/>
        </w:rPr>
        <w:t xml:space="preserve"> ………………….</w:t>
      </w:r>
    </w:p>
    <w:p w14:paraId="45F3936A" w14:textId="77777777" w:rsidR="00294737" w:rsidRPr="00633000" w:rsidRDefault="00294737" w:rsidP="00294737">
      <w:pPr>
        <w:ind w:right="-992"/>
        <w:jc w:val="left"/>
        <w:rPr>
          <w:rFonts w:ascii="Verdana" w:hAnsi="Verdana" w:cs="Arial"/>
          <w:b/>
          <w:color w:val="002060"/>
          <w:sz w:val="20"/>
          <w:lang w:val="en-US"/>
        </w:rPr>
      </w:pPr>
    </w:p>
    <w:p w14:paraId="2C6B2D04" w14:textId="16D2C8B8" w:rsidR="00294737" w:rsidRPr="006261DD" w:rsidRDefault="00294737" w:rsidP="00294737">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6A6B6B">
        <w:rPr>
          <w:rFonts w:ascii="Verdana" w:hAnsi="Verdana" w:cs="Arial"/>
          <w:b/>
          <w:color w:val="002060"/>
          <w:szCs w:val="24"/>
          <w:lang w:val="en-GB"/>
        </w:rPr>
        <w:t>Staff M</w:t>
      </w:r>
      <w:r>
        <w:rPr>
          <w:rFonts w:ascii="Verdana" w:hAnsi="Verdan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294737" w:rsidRPr="007673FA" w14:paraId="4589A133" w14:textId="77777777" w:rsidTr="00241950">
        <w:trPr>
          <w:trHeight w:val="334"/>
        </w:trPr>
        <w:tc>
          <w:tcPr>
            <w:tcW w:w="2213" w:type="dxa"/>
            <w:shd w:val="clear" w:color="auto" w:fill="FFFFFF"/>
          </w:tcPr>
          <w:p w14:paraId="26AAAE53" w14:textId="77777777" w:rsidR="00294737" w:rsidRPr="007673FA" w:rsidRDefault="00294737" w:rsidP="0024195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66" w:type="dxa"/>
            <w:shd w:val="clear" w:color="auto" w:fill="FFFFFF"/>
          </w:tcPr>
          <w:p w14:paraId="7CEE5EA5" w14:textId="77777777" w:rsidR="00294737" w:rsidRPr="007673FA" w:rsidRDefault="00294737" w:rsidP="00241950">
            <w:pPr>
              <w:pStyle w:val="Body"/>
              <w:rPr>
                <w:lang w:val="en-GB"/>
              </w:rPr>
            </w:pPr>
          </w:p>
        </w:tc>
        <w:tc>
          <w:tcPr>
            <w:tcW w:w="2204" w:type="dxa"/>
            <w:shd w:val="clear" w:color="auto" w:fill="FFFFFF"/>
          </w:tcPr>
          <w:p w14:paraId="5FB1DE7E" w14:textId="77777777" w:rsidR="00294737" w:rsidRPr="007673FA" w:rsidRDefault="00294737" w:rsidP="0024195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95" w:type="dxa"/>
            <w:shd w:val="clear" w:color="auto" w:fill="FFFFFF"/>
          </w:tcPr>
          <w:p w14:paraId="45B18009" w14:textId="77777777" w:rsidR="00294737" w:rsidRPr="007673FA" w:rsidRDefault="00294737" w:rsidP="00241950">
            <w:pPr>
              <w:pStyle w:val="Body"/>
              <w:rPr>
                <w:lang w:val="en-GB"/>
              </w:rPr>
            </w:pPr>
          </w:p>
        </w:tc>
      </w:tr>
      <w:tr w:rsidR="00294737" w:rsidRPr="007673FA" w14:paraId="1EEEDF4A" w14:textId="77777777" w:rsidTr="00241950">
        <w:trPr>
          <w:trHeight w:val="412"/>
        </w:trPr>
        <w:tc>
          <w:tcPr>
            <w:tcW w:w="2213" w:type="dxa"/>
            <w:shd w:val="clear" w:color="auto" w:fill="FFFFFF"/>
          </w:tcPr>
          <w:p w14:paraId="4BFA09C1" w14:textId="77777777" w:rsidR="00294737" w:rsidRPr="00DF7065" w:rsidRDefault="00294737" w:rsidP="0024195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166" w:type="dxa"/>
            <w:shd w:val="clear" w:color="auto" w:fill="FFFFFF"/>
          </w:tcPr>
          <w:p w14:paraId="5254FDFD" w14:textId="77777777" w:rsidR="00294737" w:rsidRPr="007673FA" w:rsidRDefault="00294737" w:rsidP="00241950">
            <w:pPr>
              <w:pStyle w:val="Body"/>
              <w:rPr>
                <w:lang w:val="en-GB"/>
              </w:rPr>
            </w:pPr>
          </w:p>
        </w:tc>
        <w:tc>
          <w:tcPr>
            <w:tcW w:w="2204" w:type="dxa"/>
            <w:shd w:val="clear" w:color="auto" w:fill="FFFFFF"/>
          </w:tcPr>
          <w:p w14:paraId="21A0BAB0" w14:textId="77777777" w:rsidR="00294737" w:rsidRPr="007673FA" w:rsidRDefault="00294737" w:rsidP="0024195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2195" w:type="dxa"/>
            <w:shd w:val="clear" w:color="auto" w:fill="FFFFFF"/>
          </w:tcPr>
          <w:p w14:paraId="2E26BB5E" w14:textId="77777777" w:rsidR="00294737" w:rsidRPr="007673FA" w:rsidRDefault="00294737" w:rsidP="00241950">
            <w:pPr>
              <w:pStyle w:val="Body"/>
              <w:rPr>
                <w:lang w:val="en-GB"/>
              </w:rPr>
            </w:pPr>
          </w:p>
        </w:tc>
      </w:tr>
      <w:tr w:rsidR="00294737" w:rsidRPr="007673FA" w14:paraId="5AD153DB" w14:textId="77777777" w:rsidTr="00241950">
        <w:tc>
          <w:tcPr>
            <w:tcW w:w="2213" w:type="dxa"/>
            <w:shd w:val="clear" w:color="auto" w:fill="FFFFFF"/>
          </w:tcPr>
          <w:p w14:paraId="4CF8E110" w14:textId="77777777" w:rsidR="00294737" w:rsidRPr="007673FA" w:rsidRDefault="00294737" w:rsidP="0024195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 Female/Undefined</w:t>
            </w:r>
            <w:r w:rsidRPr="007673FA">
              <w:rPr>
                <w:rFonts w:ascii="Verdana" w:hAnsi="Verdana" w:cs="Calibri"/>
                <w:sz w:val="20"/>
                <w:lang w:val="en-GB"/>
              </w:rPr>
              <w:t>]</w:t>
            </w:r>
          </w:p>
        </w:tc>
        <w:tc>
          <w:tcPr>
            <w:tcW w:w="2166" w:type="dxa"/>
            <w:shd w:val="clear" w:color="auto" w:fill="FFFFFF"/>
          </w:tcPr>
          <w:p w14:paraId="02DF1216" w14:textId="77777777" w:rsidR="00294737" w:rsidRPr="007673FA" w:rsidRDefault="00294737" w:rsidP="00241950">
            <w:pPr>
              <w:pStyle w:val="Body"/>
              <w:rPr>
                <w:lang w:val="en-GB"/>
              </w:rPr>
            </w:pPr>
          </w:p>
        </w:tc>
        <w:tc>
          <w:tcPr>
            <w:tcW w:w="2204" w:type="dxa"/>
            <w:shd w:val="clear" w:color="auto" w:fill="FFFFFF"/>
          </w:tcPr>
          <w:p w14:paraId="42C57F5A" w14:textId="77777777" w:rsidR="00294737" w:rsidRPr="007673FA" w:rsidRDefault="00294737" w:rsidP="0024195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2DB383BA" w14:textId="77777777" w:rsidR="00294737" w:rsidRPr="007673FA" w:rsidRDefault="00294737" w:rsidP="00241950">
            <w:pPr>
              <w:pStyle w:val="Body"/>
              <w:rPr>
                <w:b/>
                <w:lang w:val="en-GB"/>
              </w:rPr>
            </w:pPr>
            <w:r w:rsidRPr="00930D8B">
              <w:rPr>
                <w:lang w:val="en-GB"/>
              </w:rPr>
              <w:t>20../20..</w:t>
            </w:r>
          </w:p>
        </w:tc>
      </w:tr>
      <w:tr w:rsidR="00294737" w:rsidRPr="007673FA" w14:paraId="6D573EFA" w14:textId="77777777" w:rsidTr="00241950">
        <w:tc>
          <w:tcPr>
            <w:tcW w:w="2213" w:type="dxa"/>
            <w:shd w:val="clear" w:color="auto" w:fill="FFFFFF"/>
          </w:tcPr>
          <w:p w14:paraId="2B8AD7DE" w14:textId="77777777" w:rsidR="00294737" w:rsidRPr="007673FA" w:rsidRDefault="00294737" w:rsidP="0024195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08883B4A" w14:textId="77777777" w:rsidR="00294737" w:rsidRPr="007673FA" w:rsidRDefault="00294737" w:rsidP="00241950">
            <w:pPr>
              <w:pStyle w:val="Body"/>
              <w:rPr>
                <w:lang w:val="en-GB"/>
              </w:rPr>
            </w:pPr>
          </w:p>
        </w:tc>
      </w:tr>
    </w:tbl>
    <w:p w14:paraId="4717E665" w14:textId="77777777" w:rsidR="00294737" w:rsidRDefault="00294737" w:rsidP="00294737">
      <w:pPr>
        <w:shd w:val="clear" w:color="auto" w:fill="FFFFFF"/>
        <w:spacing w:after="120"/>
        <w:ind w:right="-992"/>
        <w:jc w:val="left"/>
        <w:rPr>
          <w:rFonts w:ascii="Verdana" w:hAnsi="Verdana" w:cs="Arial"/>
          <w:b/>
          <w:color w:val="002060"/>
          <w:sz w:val="16"/>
          <w:szCs w:val="16"/>
          <w:lang w:val="en-GB"/>
        </w:rPr>
      </w:pPr>
    </w:p>
    <w:p w14:paraId="7AEE87FB" w14:textId="6786487A" w:rsidR="00294737" w:rsidRDefault="00294737" w:rsidP="0029473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9"/>
        <w:gridCol w:w="1792"/>
        <w:gridCol w:w="2226"/>
        <w:gridCol w:w="3135"/>
      </w:tblGrid>
      <w:tr w:rsidR="00294737" w:rsidRPr="009F5B61" w14:paraId="3705895D" w14:textId="77777777" w:rsidTr="00241950">
        <w:trPr>
          <w:trHeight w:val="314"/>
        </w:trPr>
        <w:tc>
          <w:tcPr>
            <w:tcW w:w="1891" w:type="dxa"/>
            <w:shd w:val="clear" w:color="auto" w:fill="FFFFFF"/>
          </w:tcPr>
          <w:p w14:paraId="2BE3997A" w14:textId="77777777" w:rsidR="00294737" w:rsidRPr="005E466D" w:rsidRDefault="00294737" w:rsidP="0024195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1" w:type="dxa"/>
            <w:gridSpan w:val="3"/>
            <w:shd w:val="clear" w:color="auto" w:fill="FFFFFF"/>
          </w:tcPr>
          <w:p w14:paraId="5583A95F" w14:textId="77777777" w:rsidR="00294737" w:rsidRPr="005E466D" w:rsidRDefault="00294737" w:rsidP="00241950">
            <w:pPr>
              <w:pStyle w:val="Body"/>
              <w:rPr>
                <w:lang w:val="en-GB"/>
              </w:rPr>
            </w:pPr>
            <w:r>
              <w:rPr>
                <w:lang w:val="en-GB"/>
              </w:rPr>
              <w:t>Universität Siegen</w:t>
            </w:r>
          </w:p>
        </w:tc>
      </w:tr>
      <w:tr w:rsidR="00294737" w:rsidRPr="005E466D" w14:paraId="6B7A1C80" w14:textId="77777777" w:rsidTr="00241950">
        <w:trPr>
          <w:trHeight w:val="314"/>
        </w:trPr>
        <w:tc>
          <w:tcPr>
            <w:tcW w:w="1891" w:type="dxa"/>
            <w:shd w:val="clear" w:color="auto" w:fill="FFFFFF"/>
          </w:tcPr>
          <w:p w14:paraId="6A73852E" w14:textId="77777777" w:rsidR="00294737" w:rsidRPr="005E466D" w:rsidRDefault="00294737" w:rsidP="0024195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4"/>
            </w:r>
            <w:r w:rsidRPr="005E466D">
              <w:rPr>
                <w:rFonts w:ascii="Verdana" w:hAnsi="Verdana" w:cs="Arial"/>
                <w:sz w:val="20"/>
                <w:lang w:val="en-GB"/>
              </w:rPr>
              <w:t xml:space="preserve"> </w:t>
            </w:r>
          </w:p>
          <w:p w14:paraId="6CC93217" w14:textId="77777777" w:rsidR="00294737" w:rsidRPr="005E466D" w:rsidRDefault="00294737" w:rsidP="0024195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D938A46" w14:textId="77777777" w:rsidR="00294737" w:rsidRPr="005E466D" w:rsidRDefault="00294737" w:rsidP="00241950">
            <w:pPr>
              <w:shd w:val="clear" w:color="auto" w:fill="FFFFFF"/>
              <w:spacing w:after="0"/>
              <w:ind w:right="-993"/>
              <w:jc w:val="left"/>
              <w:rPr>
                <w:rFonts w:ascii="Verdana" w:hAnsi="Verdana" w:cs="Arial"/>
                <w:sz w:val="20"/>
                <w:lang w:val="en-GB"/>
              </w:rPr>
            </w:pPr>
          </w:p>
        </w:tc>
        <w:tc>
          <w:tcPr>
            <w:tcW w:w="1985" w:type="dxa"/>
            <w:shd w:val="clear" w:color="auto" w:fill="FFFFFF"/>
          </w:tcPr>
          <w:p w14:paraId="202C8B41" w14:textId="77777777" w:rsidR="00294737" w:rsidRPr="005E466D" w:rsidRDefault="00294737" w:rsidP="00241950">
            <w:pPr>
              <w:pStyle w:val="Body"/>
              <w:rPr>
                <w:lang w:val="en-GB"/>
              </w:rPr>
            </w:pPr>
            <w:r>
              <w:rPr>
                <w:lang w:val="en-GB"/>
              </w:rPr>
              <w:t>D SIEGEN01</w:t>
            </w:r>
          </w:p>
        </w:tc>
        <w:tc>
          <w:tcPr>
            <w:tcW w:w="2226" w:type="dxa"/>
            <w:shd w:val="clear" w:color="auto" w:fill="FFFFFF"/>
          </w:tcPr>
          <w:p w14:paraId="67E6FEC6" w14:textId="77777777" w:rsidR="00294737" w:rsidRPr="005E466D" w:rsidRDefault="00294737" w:rsidP="00241950">
            <w:pPr>
              <w:shd w:val="clear" w:color="auto" w:fill="FFFFFF"/>
              <w:ind w:right="-993"/>
              <w:jc w:val="left"/>
              <w:rPr>
                <w:rFonts w:ascii="Verdana" w:hAnsi="Verdana" w:cs="Arial"/>
                <w:sz w:val="20"/>
                <w:lang w:val="en-GB"/>
              </w:rPr>
            </w:pPr>
            <w:r>
              <w:rPr>
                <w:rFonts w:ascii="Verdana" w:hAnsi="Verdana" w:cs="Arial"/>
                <w:sz w:val="20"/>
                <w:lang w:val="en-GB"/>
              </w:rPr>
              <w:t>Faculty/D</w:t>
            </w:r>
            <w:r w:rsidRPr="005E466D">
              <w:rPr>
                <w:rFonts w:ascii="Verdana" w:hAnsi="Verdana" w:cs="Arial"/>
                <w:sz w:val="20"/>
                <w:lang w:val="en-GB"/>
              </w:rPr>
              <w:t>epartment</w:t>
            </w:r>
          </w:p>
        </w:tc>
        <w:tc>
          <w:tcPr>
            <w:tcW w:w="2670" w:type="dxa"/>
            <w:shd w:val="clear" w:color="auto" w:fill="FFFFFF"/>
          </w:tcPr>
          <w:p w14:paraId="23C8DAAE" w14:textId="77777777" w:rsidR="00294737" w:rsidRPr="005E466D" w:rsidRDefault="00294737" w:rsidP="00241950">
            <w:pPr>
              <w:pStyle w:val="Body"/>
              <w:rPr>
                <w:lang w:val="en-GB"/>
              </w:rPr>
            </w:pPr>
            <w:r>
              <w:rPr>
                <w:lang w:val="en-GB"/>
              </w:rPr>
              <w:t>International Student Affairs</w:t>
            </w:r>
          </w:p>
        </w:tc>
      </w:tr>
      <w:tr w:rsidR="00294737" w:rsidRPr="005E466D" w14:paraId="56795D38" w14:textId="77777777" w:rsidTr="00241950">
        <w:trPr>
          <w:trHeight w:val="472"/>
        </w:trPr>
        <w:tc>
          <w:tcPr>
            <w:tcW w:w="1891" w:type="dxa"/>
            <w:shd w:val="clear" w:color="auto" w:fill="FFFFFF"/>
          </w:tcPr>
          <w:p w14:paraId="46A44BCB" w14:textId="77777777" w:rsidR="00294737" w:rsidRPr="005E466D" w:rsidRDefault="00294737" w:rsidP="0024195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85" w:type="dxa"/>
            <w:shd w:val="clear" w:color="auto" w:fill="FFFFFF"/>
          </w:tcPr>
          <w:p w14:paraId="27FC76CD" w14:textId="77777777" w:rsidR="00294737" w:rsidRPr="005E466D" w:rsidRDefault="00294737" w:rsidP="00241950">
            <w:pPr>
              <w:pStyle w:val="Body"/>
              <w:rPr>
                <w:color w:val="002060"/>
                <w:lang w:val="en-GB"/>
              </w:rPr>
            </w:pPr>
            <w:r>
              <w:rPr>
                <w:lang w:val="en-GB"/>
              </w:rPr>
              <w:t xml:space="preserve">Adolf-Reichwein-Str. </w:t>
            </w:r>
            <w:r w:rsidRPr="00FB3B72">
              <w:rPr>
                <w:lang w:val="en-GB"/>
              </w:rPr>
              <w:t>2</w:t>
            </w:r>
            <w:r>
              <w:rPr>
                <w:lang w:val="en-GB"/>
              </w:rPr>
              <w:t>, 57068 Siegen</w:t>
            </w:r>
          </w:p>
        </w:tc>
        <w:tc>
          <w:tcPr>
            <w:tcW w:w="2226" w:type="dxa"/>
            <w:shd w:val="clear" w:color="auto" w:fill="FFFFFF"/>
          </w:tcPr>
          <w:p w14:paraId="1B6657F6" w14:textId="22F666FD" w:rsidR="00294737" w:rsidRPr="005E466D" w:rsidRDefault="00294737" w:rsidP="00241950">
            <w:pPr>
              <w:pStyle w:val="Body"/>
              <w:rPr>
                <w:lang w:val="en-GB"/>
              </w:rPr>
            </w:pPr>
            <w:r w:rsidRPr="00FB3B72">
              <w:rPr>
                <w:lang w:val="en-GB"/>
              </w:rPr>
              <w:t>Country/</w:t>
            </w:r>
            <w:r w:rsidRPr="00FB3B72">
              <w:rPr>
                <w:lang w:val="en-GB"/>
              </w:rPr>
              <w:br/>
              <w:t>Count</w:t>
            </w:r>
            <w:r w:rsidRPr="006A6B6B">
              <w:rPr>
                <w:lang w:val="en-GB"/>
              </w:rPr>
              <w:t>ry code</w:t>
            </w:r>
            <w:r w:rsidR="006A6B6B" w:rsidRPr="006A6B6B">
              <w:rPr>
                <w:rStyle w:val="Endnotenzeichen"/>
                <w:rFonts w:cs="Arial"/>
                <w:szCs w:val="24"/>
                <w:lang w:val="en-GB"/>
              </w:rPr>
              <w:endnoteReference w:id="5"/>
            </w:r>
          </w:p>
        </w:tc>
        <w:tc>
          <w:tcPr>
            <w:tcW w:w="2670" w:type="dxa"/>
            <w:shd w:val="clear" w:color="auto" w:fill="FFFFFF"/>
          </w:tcPr>
          <w:p w14:paraId="404948C4" w14:textId="77777777" w:rsidR="00294737" w:rsidRPr="005E466D" w:rsidRDefault="00294737" w:rsidP="00241950">
            <w:pPr>
              <w:pStyle w:val="Body"/>
              <w:rPr>
                <w:b/>
                <w:lang w:val="en-GB"/>
              </w:rPr>
            </w:pPr>
            <w:r w:rsidRPr="00FB3B72">
              <w:rPr>
                <w:lang w:val="en-GB"/>
              </w:rPr>
              <w:t>Germany, DE</w:t>
            </w:r>
          </w:p>
        </w:tc>
      </w:tr>
      <w:tr w:rsidR="00294737" w:rsidRPr="005E466D" w14:paraId="54619455" w14:textId="77777777" w:rsidTr="00241950">
        <w:trPr>
          <w:trHeight w:val="811"/>
        </w:trPr>
        <w:tc>
          <w:tcPr>
            <w:tcW w:w="1891" w:type="dxa"/>
            <w:shd w:val="clear" w:color="auto" w:fill="FFFFFF"/>
          </w:tcPr>
          <w:p w14:paraId="08FA1B44" w14:textId="77777777" w:rsidR="00294737" w:rsidRPr="005E466D" w:rsidRDefault="00294737" w:rsidP="00241950">
            <w:pPr>
              <w:pStyle w:val="Body"/>
              <w:rPr>
                <w:lang w:val="en-GB"/>
              </w:rPr>
            </w:pPr>
            <w:r w:rsidRPr="005E466D">
              <w:rPr>
                <w:lang w:val="en-GB"/>
              </w:rPr>
              <w:t xml:space="preserve">Contact person </w:t>
            </w:r>
            <w:r w:rsidRPr="005E466D">
              <w:rPr>
                <w:lang w:val="en-GB"/>
              </w:rPr>
              <w:br/>
              <w:t>name and position</w:t>
            </w:r>
          </w:p>
        </w:tc>
        <w:tc>
          <w:tcPr>
            <w:tcW w:w="1985" w:type="dxa"/>
            <w:shd w:val="clear" w:color="auto" w:fill="FFFFFF"/>
          </w:tcPr>
          <w:p w14:paraId="7DF4C515" w14:textId="6874AC62" w:rsidR="00294737" w:rsidRPr="005E466D" w:rsidRDefault="00294737" w:rsidP="007B09F5">
            <w:pPr>
              <w:pStyle w:val="Body"/>
              <w:rPr>
                <w:color w:val="002060"/>
                <w:lang w:val="en-GB"/>
              </w:rPr>
            </w:pPr>
            <w:r>
              <w:rPr>
                <w:lang w:val="en-GB"/>
              </w:rPr>
              <w:t xml:space="preserve">Ms. </w:t>
            </w:r>
            <w:r w:rsidR="007B09F5">
              <w:rPr>
                <w:lang w:val="en-GB"/>
              </w:rPr>
              <w:t>Katharina Sommer, Head of Department</w:t>
            </w:r>
          </w:p>
        </w:tc>
        <w:tc>
          <w:tcPr>
            <w:tcW w:w="2226" w:type="dxa"/>
            <w:shd w:val="clear" w:color="auto" w:fill="FFFFFF"/>
          </w:tcPr>
          <w:p w14:paraId="3239BE7A" w14:textId="77777777" w:rsidR="00294737" w:rsidRPr="00FB3B72" w:rsidRDefault="00294737" w:rsidP="00241950">
            <w:pPr>
              <w:pStyle w:val="Body"/>
              <w:rPr>
                <w:lang w:val="fr-BE"/>
              </w:rPr>
            </w:pPr>
            <w:r w:rsidRPr="00FB3B72">
              <w:rPr>
                <w:lang w:val="fr-BE"/>
              </w:rPr>
              <w:t>Contact person</w:t>
            </w:r>
          </w:p>
          <w:p w14:paraId="6C4D0DEF" w14:textId="77777777" w:rsidR="00294737" w:rsidRPr="00C17AB2" w:rsidRDefault="00294737" w:rsidP="00241950">
            <w:pPr>
              <w:pStyle w:val="Body"/>
              <w:rPr>
                <w:lang w:val="fr-BE"/>
              </w:rPr>
            </w:pPr>
            <w:r w:rsidRPr="00FB3B72">
              <w:rPr>
                <w:lang w:val="fr-BE"/>
              </w:rPr>
              <w:t>e-mail / phone</w:t>
            </w:r>
          </w:p>
        </w:tc>
        <w:tc>
          <w:tcPr>
            <w:tcW w:w="2670" w:type="dxa"/>
            <w:shd w:val="clear" w:color="auto" w:fill="FFFFFF"/>
          </w:tcPr>
          <w:p w14:paraId="631C6BD4" w14:textId="52120487" w:rsidR="00294737" w:rsidRPr="005E466D" w:rsidRDefault="007B09F5" w:rsidP="00241950">
            <w:pPr>
              <w:pStyle w:val="Body"/>
              <w:rPr>
                <w:b/>
                <w:color w:val="002060"/>
                <w:lang w:val="fr-BE"/>
              </w:rPr>
            </w:pPr>
            <w:r>
              <w:rPr>
                <w:lang w:val="fr-BE"/>
              </w:rPr>
              <w:t>katharina.sommer[ät]</w:t>
            </w:r>
            <w:bookmarkStart w:id="1" w:name="_GoBack"/>
            <w:bookmarkEnd w:id="1"/>
            <w:r w:rsidR="00294737">
              <w:rPr>
                <w:lang w:val="fr-BE"/>
              </w:rPr>
              <w:t>zv.uni-siegen.de,</w:t>
            </w:r>
            <w:r w:rsidR="00294737">
              <w:rPr>
                <w:lang w:val="fr-BE"/>
              </w:rPr>
              <w:br/>
              <w:t>+49 271/740-3909</w:t>
            </w:r>
          </w:p>
        </w:tc>
      </w:tr>
    </w:tbl>
    <w:p w14:paraId="3E84656F" w14:textId="77777777" w:rsidR="00294737" w:rsidRPr="00294737" w:rsidRDefault="00294737" w:rsidP="00294737">
      <w:pPr>
        <w:shd w:val="clear" w:color="auto" w:fill="FFFFFF"/>
        <w:spacing w:after="120"/>
        <w:ind w:right="-992"/>
        <w:jc w:val="left"/>
        <w:rPr>
          <w:rFonts w:ascii="Verdana" w:hAnsi="Verdana" w:cs="Arial"/>
          <w:b/>
          <w:color w:val="002060"/>
          <w:sz w:val="16"/>
          <w:szCs w:val="16"/>
          <w:lang w:val="fr-BE"/>
        </w:rPr>
      </w:pPr>
    </w:p>
    <w:p w14:paraId="78342405" w14:textId="288792AA" w:rsidR="00294737" w:rsidRDefault="00294737" w:rsidP="0029473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 xml:space="preserve">The </w:t>
      </w:r>
      <w:r w:rsidR="006A6B6B">
        <w:rPr>
          <w:rFonts w:ascii="Verdana" w:hAnsi="Verdana" w:cs="Arial"/>
          <w:b/>
          <w:color w:val="002060"/>
          <w:szCs w:val="24"/>
          <w:lang w:val="en-GB"/>
        </w:rPr>
        <w:t>Receiv</w:t>
      </w:r>
      <w:r w:rsidR="006A6B6B" w:rsidRPr="00A22108">
        <w:rPr>
          <w:rFonts w:ascii="Verdana" w:hAnsi="Verdana" w:cs="Arial"/>
          <w:b/>
          <w:color w:val="002060"/>
          <w:szCs w:val="24"/>
          <w:lang w:val="en-GB"/>
        </w:rPr>
        <w:t>ing Institution</w:t>
      </w:r>
      <w:r w:rsidR="006A6B6B">
        <w:rPr>
          <w:rFonts w:ascii="Verdana" w:hAnsi="Verdana" w:cs="Arial"/>
          <w:b/>
          <w:color w:val="002060"/>
          <w:szCs w:val="24"/>
          <w:lang w:val="en-GB"/>
        </w:rPr>
        <w:t xml:space="preserve"> / Enterprise</w:t>
      </w:r>
      <w:r w:rsidR="006A6B6B">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91"/>
        <w:gridCol w:w="1985"/>
        <w:gridCol w:w="2226"/>
        <w:gridCol w:w="2670"/>
      </w:tblGrid>
      <w:tr w:rsidR="00294737" w:rsidRPr="009F5B61" w14:paraId="11BAB4B0" w14:textId="77777777" w:rsidTr="00241950">
        <w:trPr>
          <w:trHeight w:val="314"/>
        </w:trPr>
        <w:tc>
          <w:tcPr>
            <w:tcW w:w="1891" w:type="dxa"/>
            <w:shd w:val="clear" w:color="auto" w:fill="FFFFFF"/>
          </w:tcPr>
          <w:p w14:paraId="0356C5B6" w14:textId="77777777" w:rsidR="00294737" w:rsidRPr="005E466D" w:rsidRDefault="00294737" w:rsidP="0024195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1" w:type="dxa"/>
            <w:gridSpan w:val="3"/>
            <w:shd w:val="clear" w:color="auto" w:fill="FFFFFF"/>
          </w:tcPr>
          <w:p w14:paraId="32EB8E31" w14:textId="77777777" w:rsidR="00294737" w:rsidRPr="005E466D" w:rsidRDefault="00294737" w:rsidP="00241950">
            <w:pPr>
              <w:pStyle w:val="Body"/>
              <w:rPr>
                <w:lang w:val="en-GB"/>
              </w:rPr>
            </w:pPr>
          </w:p>
        </w:tc>
      </w:tr>
      <w:tr w:rsidR="00294737" w:rsidRPr="005E466D" w14:paraId="59604450" w14:textId="77777777" w:rsidTr="00241950">
        <w:trPr>
          <w:trHeight w:val="314"/>
        </w:trPr>
        <w:tc>
          <w:tcPr>
            <w:tcW w:w="1891" w:type="dxa"/>
            <w:shd w:val="clear" w:color="auto" w:fill="FFFFFF"/>
          </w:tcPr>
          <w:p w14:paraId="42B270F8" w14:textId="77777777" w:rsidR="00294737" w:rsidRPr="005E466D" w:rsidRDefault="00294737" w:rsidP="0024195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7"/>
            </w:r>
            <w:r w:rsidRPr="005E466D">
              <w:rPr>
                <w:rFonts w:ascii="Verdana" w:hAnsi="Verdana" w:cs="Arial"/>
                <w:sz w:val="20"/>
                <w:lang w:val="en-GB"/>
              </w:rPr>
              <w:t xml:space="preserve"> </w:t>
            </w:r>
          </w:p>
          <w:p w14:paraId="52A4BA4D" w14:textId="77777777" w:rsidR="00294737" w:rsidRPr="005E466D" w:rsidRDefault="00294737" w:rsidP="0024195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48BFE82" w14:textId="77777777" w:rsidR="00294737" w:rsidRPr="005E466D" w:rsidRDefault="00294737" w:rsidP="00241950">
            <w:pPr>
              <w:shd w:val="clear" w:color="auto" w:fill="FFFFFF"/>
              <w:spacing w:after="0"/>
              <w:ind w:right="-993"/>
              <w:jc w:val="left"/>
              <w:rPr>
                <w:rFonts w:ascii="Verdana" w:hAnsi="Verdana" w:cs="Arial"/>
                <w:sz w:val="20"/>
                <w:lang w:val="en-GB"/>
              </w:rPr>
            </w:pPr>
          </w:p>
        </w:tc>
        <w:tc>
          <w:tcPr>
            <w:tcW w:w="1985" w:type="dxa"/>
            <w:shd w:val="clear" w:color="auto" w:fill="FFFFFF"/>
          </w:tcPr>
          <w:p w14:paraId="59AF6F3B" w14:textId="77777777" w:rsidR="00294737" w:rsidRPr="005E466D" w:rsidRDefault="00294737" w:rsidP="00241950">
            <w:pPr>
              <w:pStyle w:val="Body"/>
              <w:rPr>
                <w:lang w:val="en-GB"/>
              </w:rPr>
            </w:pPr>
          </w:p>
        </w:tc>
        <w:tc>
          <w:tcPr>
            <w:tcW w:w="2226" w:type="dxa"/>
            <w:shd w:val="clear" w:color="auto" w:fill="FFFFFF"/>
          </w:tcPr>
          <w:p w14:paraId="3A4B1881" w14:textId="77777777" w:rsidR="00294737" w:rsidRPr="005E466D" w:rsidRDefault="00294737" w:rsidP="00241950">
            <w:pPr>
              <w:shd w:val="clear" w:color="auto" w:fill="FFFFFF"/>
              <w:ind w:right="-993"/>
              <w:jc w:val="left"/>
              <w:rPr>
                <w:rFonts w:ascii="Verdana" w:hAnsi="Verdana" w:cs="Arial"/>
                <w:sz w:val="20"/>
                <w:lang w:val="en-GB"/>
              </w:rPr>
            </w:pPr>
            <w:r>
              <w:rPr>
                <w:rFonts w:ascii="Verdana" w:hAnsi="Verdana" w:cs="Arial"/>
                <w:sz w:val="20"/>
                <w:lang w:val="en-GB"/>
              </w:rPr>
              <w:t>Faculty/D</w:t>
            </w:r>
            <w:r w:rsidRPr="005E466D">
              <w:rPr>
                <w:rFonts w:ascii="Verdana" w:hAnsi="Verdana" w:cs="Arial"/>
                <w:sz w:val="20"/>
                <w:lang w:val="en-GB"/>
              </w:rPr>
              <w:t>epartment</w:t>
            </w:r>
          </w:p>
        </w:tc>
        <w:tc>
          <w:tcPr>
            <w:tcW w:w="2670" w:type="dxa"/>
            <w:shd w:val="clear" w:color="auto" w:fill="FFFFFF"/>
          </w:tcPr>
          <w:p w14:paraId="6DF7E02E" w14:textId="77777777" w:rsidR="00294737" w:rsidRPr="005E466D" w:rsidRDefault="00294737" w:rsidP="00241950">
            <w:pPr>
              <w:pStyle w:val="Body"/>
              <w:rPr>
                <w:lang w:val="en-GB"/>
              </w:rPr>
            </w:pPr>
          </w:p>
        </w:tc>
      </w:tr>
      <w:tr w:rsidR="00294737" w:rsidRPr="005E466D" w14:paraId="529259C1" w14:textId="77777777" w:rsidTr="00241950">
        <w:trPr>
          <w:trHeight w:val="472"/>
        </w:trPr>
        <w:tc>
          <w:tcPr>
            <w:tcW w:w="1891" w:type="dxa"/>
            <w:shd w:val="clear" w:color="auto" w:fill="FFFFFF"/>
          </w:tcPr>
          <w:p w14:paraId="5D2997CA" w14:textId="77777777" w:rsidR="00294737" w:rsidRPr="005E466D" w:rsidRDefault="00294737" w:rsidP="0024195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85" w:type="dxa"/>
            <w:shd w:val="clear" w:color="auto" w:fill="FFFFFF"/>
          </w:tcPr>
          <w:p w14:paraId="1FB0FB59" w14:textId="77777777" w:rsidR="00294737" w:rsidRPr="005E466D" w:rsidRDefault="00294737" w:rsidP="00241950">
            <w:pPr>
              <w:pStyle w:val="Body"/>
              <w:rPr>
                <w:color w:val="002060"/>
                <w:lang w:val="en-GB"/>
              </w:rPr>
            </w:pPr>
          </w:p>
        </w:tc>
        <w:tc>
          <w:tcPr>
            <w:tcW w:w="2226" w:type="dxa"/>
            <w:shd w:val="clear" w:color="auto" w:fill="FFFFFF"/>
          </w:tcPr>
          <w:p w14:paraId="63A74C70" w14:textId="77777777" w:rsidR="00294737" w:rsidRPr="005E466D" w:rsidRDefault="00294737" w:rsidP="00241950">
            <w:pPr>
              <w:pStyle w:val="Body"/>
              <w:rPr>
                <w:lang w:val="en-GB"/>
              </w:rPr>
            </w:pPr>
            <w:r w:rsidRPr="00FB3B72">
              <w:rPr>
                <w:lang w:val="en-GB"/>
              </w:rPr>
              <w:t>Country/</w:t>
            </w:r>
            <w:r w:rsidRPr="00FB3B72">
              <w:rPr>
                <w:lang w:val="en-GB"/>
              </w:rPr>
              <w:br/>
              <w:t>Country code</w:t>
            </w:r>
          </w:p>
        </w:tc>
        <w:tc>
          <w:tcPr>
            <w:tcW w:w="2670" w:type="dxa"/>
            <w:shd w:val="clear" w:color="auto" w:fill="FFFFFF"/>
          </w:tcPr>
          <w:p w14:paraId="242C4CFD" w14:textId="77777777" w:rsidR="00294737" w:rsidRPr="005E466D" w:rsidRDefault="00294737" w:rsidP="00241950">
            <w:pPr>
              <w:pStyle w:val="Body"/>
              <w:rPr>
                <w:b/>
                <w:lang w:val="en-GB"/>
              </w:rPr>
            </w:pPr>
          </w:p>
        </w:tc>
      </w:tr>
      <w:tr w:rsidR="00294737" w:rsidRPr="005E466D" w14:paraId="722E55A3" w14:textId="77777777" w:rsidTr="00241950">
        <w:trPr>
          <w:trHeight w:val="811"/>
        </w:trPr>
        <w:tc>
          <w:tcPr>
            <w:tcW w:w="1891" w:type="dxa"/>
            <w:shd w:val="clear" w:color="auto" w:fill="FFFFFF"/>
          </w:tcPr>
          <w:p w14:paraId="538A24C4" w14:textId="77777777" w:rsidR="00294737" w:rsidRPr="005E466D" w:rsidRDefault="00294737" w:rsidP="00241950">
            <w:pPr>
              <w:pStyle w:val="Body"/>
              <w:rPr>
                <w:lang w:val="en-GB"/>
              </w:rPr>
            </w:pPr>
            <w:r w:rsidRPr="005E466D">
              <w:rPr>
                <w:lang w:val="en-GB"/>
              </w:rPr>
              <w:t xml:space="preserve">Contact person </w:t>
            </w:r>
            <w:r w:rsidRPr="005E466D">
              <w:rPr>
                <w:lang w:val="en-GB"/>
              </w:rPr>
              <w:br/>
              <w:t>name and position</w:t>
            </w:r>
          </w:p>
        </w:tc>
        <w:tc>
          <w:tcPr>
            <w:tcW w:w="1985" w:type="dxa"/>
            <w:shd w:val="clear" w:color="auto" w:fill="FFFFFF"/>
          </w:tcPr>
          <w:p w14:paraId="75B1635E" w14:textId="77777777" w:rsidR="00294737" w:rsidRPr="005E466D" w:rsidRDefault="00294737" w:rsidP="00241950">
            <w:pPr>
              <w:pStyle w:val="Body"/>
              <w:rPr>
                <w:color w:val="002060"/>
                <w:lang w:val="en-GB"/>
              </w:rPr>
            </w:pPr>
          </w:p>
        </w:tc>
        <w:tc>
          <w:tcPr>
            <w:tcW w:w="2226" w:type="dxa"/>
            <w:shd w:val="clear" w:color="auto" w:fill="FFFFFF"/>
          </w:tcPr>
          <w:p w14:paraId="313E0A21" w14:textId="77777777" w:rsidR="00294737" w:rsidRPr="00FB3B72" w:rsidRDefault="00294737" w:rsidP="00241950">
            <w:pPr>
              <w:pStyle w:val="Body"/>
              <w:rPr>
                <w:lang w:val="fr-BE"/>
              </w:rPr>
            </w:pPr>
            <w:r w:rsidRPr="00FB3B72">
              <w:rPr>
                <w:lang w:val="fr-BE"/>
              </w:rPr>
              <w:t>Contact person</w:t>
            </w:r>
          </w:p>
          <w:p w14:paraId="34176CEE" w14:textId="77777777" w:rsidR="00294737" w:rsidRPr="00C17AB2" w:rsidRDefault="00294737" w:rsidP="00241950">
            <w:pPr>
              <w:pStyle w:val="Body"/>
              <w:rPr>
                <w:lang w:val="fr-BE"/>
              </w:rPr>
            </w:pPr>
            <w:r w:rsidRPr="00FB3B72">
              <w:rPr>
                <w:lang w:val="fr-BE"/>
              </w:rPr>
              <w:t>e-mail / phone</w:t>
            </w:r>
          </w:p>
        </w:tc>
        <w:tc>
          <w:tcPr>
            <w:tcW w:w="2670" w:type="dxa"/>
            <w:shd w:val="clear" w:color="auto" w:fill="FFFFFF"/>
          </w:tcPr>
          <w:p w14:paraId="01BAB13E" w14:textId="77777777" w:rsidR="00294737" w:rsidRPr="005E466D" w:rsidRDefault="00294737" w:rsidP="00241950">
            <w:pPr>
              <w:pStyle w:val="Body"/>
              <w:rPr>
                <w:b/>
                <w:color w:val="002060"/>
                <w:lang w:val="fr-BE"/>
              </w:rPr>
            </w:pPr>
          </w:p>
        </w:tc>
      </w:tr>
    </w:tbl>
    <w:p w14:paraId="76983E4F" w14:textId="77777777" w:rsidR="00294737" w:rsidRPr="00A941C9" w:rsidRDefault="00294737" w:rsidP="00294737">
      <w:pPr>
        <w:pStyle w:val="berschrift4"/>
        <w:keepNext w:val="0"/>
        <w:numPr>
          <w:ilvl w:val="0"/>
          <w:numId w:val="0"/>
        </w:numPr>
        <w:jc w:val="left"/>
        <w:rPr>
          <w:rFonts w:ascii="Verdana" w:hAnsi="Verdana" w:cs="Arial"/>
          <w:sz w:val="20"/>
          <w:lang w:val="fr-BE"/>
        </w:rPr>
      </w:pPr>
    </w:p>
    <w:p w14:paraId="499B436D" w14:textId="77777777" w:rsidR="00294737" w:rsidRDefault="00294737" w:rsidP="00294737">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7858D77" w14:textId="77777777" w:rsidR="00BF34F1" w:rsidRDefault="00BF34F1">
      <w:pPr>
        <w:spacing w:after="0"/>
        <w:jc w:val="left"/>
        <w:rPr>
          <w:rFonts w:ascii="Verdana" w:hAnsi="Verdana" w:cs="Calibri"/>
          <w:b/>
          <w:color w:val="002060"/>
          <w:sz w:val="28"/>
          <w:lang w:val="en-GB"/>
        </w:rPr>
      </w:pPr>
      <w:r>
        <w:rPr>
          <w:rFonts w:ascii="Verdana" w:hAnsi="Verdana" w:cs="Calibri"/>
          <w:b/>
          <w:color w:val="002060"/>
          <w:sz w:val="28"/>
          <w:lang w:val="en-GB"/>
        </w:rPr>
        <w:lastRenderedPageBreak/>
        <w:br w:type="page"/>
      </w:r>
    </w:p>
    <w:p w14:paraId="19919A95" w14:textId="77D09232"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4E687B6C" w14:textId="4C84D136" w:rsidR="008F1CA2" w:rsidRDefault="008F1CA2" w:rsidP="00BF34F1">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112A0583" w:rsidR="00377526"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r w:rsidR="007E3AA1">
        <w:rPr>
          <w:rFonts w:ascii="Verdana" w:hAnsi="Verdana" w:cs="Calibri"/>
          <w:b/>
          <w:color w:val="002060"/>
          <w:sz w:val="20"/>
          <w:lang w:val="en-GB"/>
        </w:rPr>
        <w:t xml:space="preserve">                   </w:t>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0D0A890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14:paraId="6E66ABAC" w14:textId="66C77619" w:rsidR="00BF34F1" w:rsidRPr="007B3F1B" w:rsidRDefault="00BF34F1"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6545C2E"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93117">
              <w:rPr>
                <w:rFonts w:ascii="Verdana" w:hAnsi="Verdana" w:cs="Calibri"/>
                <w:sz w:val="20"/>
                <w:lang w:val="en-GB"/>
              </w:rPr>
              <w:t xml:space="preserve"> Ms. Madita Steffens</w:t>
            </w:r>
          </w:p>
          <w:p w14:paraId="0E97323F"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5F34FB3D" w:rsidR="00BF34F1" w:rsidRPr="007B3F1B" w:rsidRDefault="00BF34F1"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48D971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424462C2" w:rsidR="00BF34F1" w:rsidRPr="007B3F1B" w:rsidRDefault="00BF34F1" w:rsidP="00772741">
            <w:pPr>
              <w:tabs>
                <w:tab w:val="left" w:pos="3312"/>
                <w:tab w:val="left" w:pos="6147"/>
                <w:tab w:val="left" w:pos="6856"/>
              </w:tabs>
              <w:spacing w:after="120"/>
              <w:rPr>
                <w:rFonts w:ascii="Verdana" w:hAnsi="Verdana" w:cs="Calibri"/>
                <w:color w:val="002060"/>
                <w:sz w:val="20"/>
                <w:lang w:val="en-GB"/>
              </w:rPr>
            </w:pPr>
          </w:p>
        </w:tc>
      </w:tr>
    </w:tbl>
    <w:p w14:paraId="531D3180" w14:textId="0B4C2F61" w:rsidR="00BF34F1" w:rsidRDefault="00BF34F1" w:rsidP="004A4118">
      <w:pPr>
        <w:tabs>
          <w:tab w:val="left" w:pos="954"/>
        </w:tabs>
        <w:rPr>
          <w:rFonts w:ascii="Verdana" w:hAnsi="Verdana" w:cs="Calibri"/>
          <w:b/>
          <w:color w:val="002060"/>
          <w:sz w:val="4"/>
          <w:lang w:val="en-GB"/>
        </w:rPr>
      </w:pPr>
      <w:r>
        <w:rPr>
          <w:rFonts w:ascii="Verdana" w:hAnsi="Verdana" w:cs="Calibri"/>
          <w:b/>
          <w:color w:val="002060"/>
          <w:sz w:val="4"/>
          <w:lang w:val="en-GB"/>
        </w:rPr>
        <w:br w:type="page"/>
      </w:r>
    </w:p>
    <w:p w14:paraId="04C24621" w14:textId="77777777" w:rsidR="00BF34F1" w:rsidRDefault="00BF34F1" w:rsidP="004A4118">
      <w:pPr>
        <w:tabs>
          <w:tab w:val="left" w:pos="954"/>
        </w:tabs>
        <w:rPr>
          <w:rFonts w:ascii="Verdana" w:hAnsi="Verdana" w:cs="Calibri"/>
          <w:b/>
          <w:color w:val="002060"/>
          <w:sz w:val="4"/>
          <w:lang w:val="en-GB"/>
        </w:rPr>
      </w:pPr>
    </w:p>
    <w:sectPr w:rsidR="00BF34F1"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17300261" w14:textId="77777777" w:rsidR="00294737" w:rsidRDefault="00294737" w:rsidP="00294737">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27D7F3A5" w14:textId="77777777" w:rsidR="00294737" w:rsidRDefault="00294737" w:rsidP="0029473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AAC175" w14:textId="77777777" w:rsidR="00294737" w:rsidRPr="00AB24FE" w:rsidRDefault="00294737" w:rsidP="0029473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0BCC680B" w14:textId="77777777" w:rsidR="00294737" w:rsidRPr="001B5227" w:rsidRDefault="00294737" w:rsidP="0029473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Pr>
          <w:rFonts w:ascii="Verdana" w:hAnsi="Verdana" w:cs="Calibri"/>
          <w:sz w:val="16"/>
          <w:szCs w:val="16"/>
          <w:lang w:val="en-GB"/>
        </w:rPr>
        <w:t xml:space="preserve"> (four signatures in total)</w:t>
      </w:r>
      <w:r w:rsidRPr="00AB24FE">
        <w:rPr>
          <w:rFonts w:ascii="Verdana" w:hAnsi="Verdana" w:cs="Calibri"/>
          <w:sz w:val="16"/>
          <w:szCs w:val="16"/>
          <w:lang w:val="en-GB"/>
        </w:rPr>
        <w:t>.</w:t>
      </w:r>
      <w:r>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3BC02CDD" w14:textId="77777777" w:rsidR="00294737" w:rsidRDefault="00294737" w:rsidP="0029473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bookmarkEnd w:id="0"/>
    <w:p w14:paraId="5685DCF8" w14:textId="77777777" w:rsidR="00294737" w:rsidRPr="00AB24FE" w:rsidRDefault="00294737" w:rsidP="00294737">
      <w:pPr>
        <w:pStyle w:val="Endnotentext"/>
        <w:spacing w:after="0"/>
        <w:ind w:left="714"/>
        <w:rPr>
          <w:rFonts w:ascii="Verdana" w:hAnsi="Verdana"/>
          <w:sz w:val="16"/>
          <w:szCs w:val="16"/>
          <w:lang w:val="en-GB"/>
        </w:rPr>
      </w:pPr>
    </w:p>
  </w:endnote>
  <w:endnote w:id="2">
    <w:p w14:paraId="647687A2" w14:textId="77777777" w:rsidR="00294737" w:rsidRPr="002F549E" w:rsidRDefault="00294737" w:rsidP="00294737">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23E464B" w14:textId="77777777" w:rsidR="00294737" w:rsidRPr="002F549E" w:rsidRDefault="00294737" w:rsidP="00294737">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289A5F09" w14:textId="77777777" w:rsidR="00294737" w:rsidRPr="002F549E" w:rsidRDefault="00294737" w:rsidP="00294737">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1D9C2C3" w14:textId="77777777" w:rsidR="006A6B6B" w:rsidRPr="002A2E71" w:rsidRDefault="006A6B6B" w:rsidP="006A6B6B">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1B5C5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6B2D4D">
        <w:rPr>
          <w:rFonts w:ascii="Verdana" w:hAnsi="Verdana" w:cs="Calibri"/>
          <w:sz w:val="16"/>
          <w:szCs w:val="16"/>
          <w:lang w:val="en-GB"/>
        </w:rPr>
        <w:t xml:space="preserve"> (training of staff members from Programme Country HEIs in Partner Country non-academic partners is not eligible).</w:t>
      </w:r>
    </w:p>
  </w:endnote>
  <w:endnote w:id="6">
    <w:p w14:paraId="74125A13" w14:textId="77777777" w:rsidR="006A6B6B" w:rsidRPr="002A2E71" w:rsidRDefault="006A6B6B" w:rsidP="006A6B6B">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1B5C5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453C960A" w14:textId="77777777" w:rsidR="00294737" w:rsidRPr="002F549E" w:rsidRDefault="00294737" w:rsidP="00294737">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921687D" w:rsidR="009F32D0" w:rsidRDefault="009F32D0">
        <w:pPr>
          <w:pStyle w:val="Fuzeile"/>
          <w:jc w:val="center"/>
        </w:pPr>
        <w:r>
          <w:fldChar w:fldCharType="begin"/>
        </w:r>
        <w:r>
          <w:instrText xml:space="preserve"> PAGE   \* MERGEFORMAT </w:instrText>
        </w:r>
        <w:r>
          <w:fldChar w:fldCharType="separate"/>
        </w:r>
        <w:r w:rsidR="007B09F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294737" w:rsidRPr="00D22628" w14:paraId="30C89389" w14:textId="77777777" w:rsidTr="00241950">
      <w:trPr>
        <w:trHeight w:val="823"/>
      </w:trPr>
      <w:tc>
        <w:tcPr>
          <w:tcW w:w="7135" w:type="dxa"/>
          <w:vAlign w:val="center"/>
        </w:tcPr>
        <w:p w14:paraId="025F1897" w14:textId="77777777" w:rsidR="00294737" w:rsidRPr="00AD66BB" w:rsidRDefault="00294737" w:rsidP="00294737">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9264" behindDoc="0" locked="0" layoutInCell="1" allowOverlap="1" wp14:anchorId="5E2A4F35" wp14:editId="182D7F4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5183" w14:textId="77777777" w:rsidR="00294737" w:rsidRPr="00AD66BB" w:rsidRDefault="00294737" w:rsidP="00294737">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8DE97A" w14:textId="77777777" w:rsidR="00294737" w:rsidRDefault="00294737" w:rsidP="0029473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A42D3D3" w14:textId="77777777" w:rsidR="00294737" w:rsidRPr="006852C7" w:rsidRDefault="00294737" w:rsidP="0029473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0C50BB5" w14:textId="77777777" w:rsidR="00294737" w:rsidRPr="00AD66BB" w:rsidRDefault="00294737" w:rsidP="0029473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4F35"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48D25183" w14:textId="77777777" w:rsidR="00294737" w:rsidRPr="00AD66BB" w:rsidRDefault="00294737" w:rsidP="00294737">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8DE97A" w14:textId="77777777" w:rsidR="00294737" w:rsidRDefault="00294737" w:rsidP="0029473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A42D3D3" w14:textId="77777777" w:rsidR="00294737" w:rsidRPr="006852C7" w:rsidRDefault="00294737" w:rsidP="0029473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0C50BB5" w14:textId="77777777" w:rsidR="00294737" w:rsidRPr="00AD66BB" w:rsidRDefault="00294737" w:rsidP="00294737">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60288" behindDoc="0" locked="0" layoutInCell="1" allowOverlap="1" wp14:anchorId="24792E53" wp14:editId="57F2E3F8">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sidRPr="00B6735A">
            <w:rPr>
              <w:rFonts w:ascii="Verdana" w:hAnsi="Verdana"/>
              <w:b/>
              <w:sz w:val="18"/>
              <w:szCs w:val="18"/>
              <w:lang w:val="en-GB"/>
            </w:rPr>
            <w:t xml:space="preserve"> </w:t>
          </w:r>
        </w:p>
      </w:tc>
      <w:tc>
        <w:tcPr>
          <w:tcW w:w="1252" w:type="dxa"/>
        </w:tcPr>
        <w:p w14:paraId="153F19AC" w14:textId="77777777" w:rsidR="00294737" w:rsidRPr="00967BFC" w:rsidRDefault="00294737" w:rsidP="00294737">
          <w:pPr>
            <w:pStyle w:val="ZDGName"/>
            <w:rPr>
              <w:lang w:val="en-GB"/>
            </w:rPr>
          </w:pPr>
        </w:p>
      </w:tc>
    </w:tr>
  </w:tbl>
  <w:p w14:paraId="19D0B428" w14:textId="77777777" w:rsidR="00294737" w:rsidRPr="00B6735A" w:rsidRDefault="00294737" w:rsidP="00294737">
    <w:pPr>
      <w:pStyle w:val="Kopfzeile"/>
      <w:tabs>
        <w:tab w:val="clear" w:pos="8306"/>
      </w:tabs>
      <w:spacing w:after="0"/>
      <w:ind w:right="-743"/>
      <w:rPr>
        <w:sz w:val="16"/>
        <w:szCs w:val="16"/>
        <w:lang w:val="en-GB"/>
      </w:rPr>
    </w:pPr>
  </w:p>
  <w:p w14:paraId="5D72C5C2" w14:textId="5DE5EF09" w:rsidR="00506408" w:rsidRPr="00294737" w:rsidRDefault="00506408" w:rsidP="002947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4737"/>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1D5D"/>
    <w:rsid w:val="00693978"/>
    <w:rsid w:val="00694912"/>
    <w:rsid w:val="006960AD"/>
    <w:rsid w:val="0069676C"/>
    <w:rsid w:val="006A41B0"/>
    <w:rsid w:val="006A4F58"/>
    <w:rsid w:val="006A5EA5"/>
    <w:rsid w:val="006A5F25"/>
    <w:rsid w:val="006A6301"/>
    <w:rsid w:val="006A6B6B"/>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09F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3AA1"/>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117"/>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34F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C21"/>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77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C44AD3-9905-4A42-9798-906FBA8E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395</Words>
  <Characters>2489</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Steffens, Madita</cp:lastModifiedBy>
  <cp:revision>7</cp:revision>
  <cp:lastPrinted>2013-11-06T08:46:00Z</cp:lastPrinted>
  <dcterms:created xsi:type="dcterms:W3CDTF">2019-10-22T09:12:00Z</dcterms:created>
  <dcterms:modified xsi:type="dcterms:W3CDTF">2021-06-01T12:26:00Z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